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1FFD83D" w14:textId="77777777" w:rsidR="00672200" w:rsidRDefault="009F688D">
      <w:r>
        <w:rPr>
          <w:noProof/>
          <w:lang w:eastAsia="en-GB"/>
        </w:rPr>
        <mc:AlternateContent>
          <mc:Choice Requires="wps">
            <w:drawing>
              <wp:anchor distT="0" distB="0" distL="114935" distR="114935" simplePos="0" relativeHeight="251649024" behindDoc="0" locked="0" layoutInCell="1" allowOverlap="1" wp14:anchorId="474658D5" wp14:editId="70CAC72E">
                <wp:simplePos x="0" y="0"/>
                <wp:positionH relativeFrom="column">
                  <wp:posOffset>3648710</wp:posOffset>
                </wp:positionH>
                <wp:positionV relativeFrom="paragraph">
                  <wp:posOffset>11430</wp:posOffset>
                </wp:positionV>
                <wp:extent cx="1431290" cy="265430"/>
                <wp:effectExtent l="635" t="1905" r="6350" b="8890"/>
                <wp:wrapNone/>
                <wp:docPr id="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265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71413" w14:textId="77777777" w:rsidR="009F77A9" w:rsidRDefault="009F77A9">
                            <w:pPr>
                              <w:jc w:val="center"/>
                            </w:pPr>
                            <w:r>
                              <w:rPr>
                                <w:rFonts w:ascii="Comic Sans MS" w:hAnsi="Comic Sans MS" w:cs="Comic Sans MS"/>
                                <w:b/>
                                <w:color w:val="FFFFFF"/>
                                <w:sz w:val="32"/>
                                <w:szCs w:val="32"/>
                              </w:rPr>
                              <w:t>Mathematics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658D5" id="_x0000_t202" coordsize="21600,21600" o:spt="202" path="m0,0l0,21600,21600,21600,21600,0xe">
                <v:stroke joinstyle="miter"/>
                <v:path gradientshapeok="t" o:connecttype="rect"/>
              </v:shapetype>
              <v:shape id="Text Box 9" o:spid="_x0000_s1026" type="#_x0000_t202" style="position:absolute;margin-left:287.3pt;margin-top:.9pt;width:112.7pt;height:20.9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" stroked="f">
                <v:fill opacity="0"/>
                <v:textbox inset="0,0,0,0">
                  <w:txbxContent>
                    <w:p w14:paraId="1E171413" w14:textId="77777777" w:rsidR="009F77A9" w:rsidRDefault="009F77A9">
                      <w:pPr>
                        <w:jc w:val="center"/>
                      </w:pPr>
                      <w:r>
                        <w:rPr>
                          <w:rFonts w:ascii="Comic Sans MS" w:hAnsi="Comic Sans MS" w:cs="Comic Sans MS"/>
                          <w:b/>
                          <w:color w:val="FFFFFF"/>
                          <w:sz w:val="32"/>
                          <w:szCs w:val="32"/>
                        </w:rPr>
                        <w:t>Mathematics</w:t>
                      </w:r>
                    </w:p>
                  </w:txbxContent>
                </v:textbox>
              </v:shape>
            </w:pict>
          </mc:Fallback>
        </mc:AlternateContent>
      </w:r>
      <w:r w:rsidR="00B728E3">
        <w:rPr>
          <w:noProof/>
          <w:lang w:eastAsia="en-GB"/>
        </w:rPr>
        <mc:AlternateContent>
          <mc:Choice Requires="wps">
            <w:drawing>
              <wp:anchor distT="0" distB="0" distL="114935" distR="114935" simplePos="0" relativeHeight="251672576" behindDoc="0" locked="0" layoutInCell="1" allowOverlap="1" wp14:anchorId="2E482DD1" wp14:editId="22127961">
                <wp:simplePos x="0" y="0"/>
                <wp:positionH relativeFrom="margin">
                  <wp:posOffset>1552575</wp:posOffset>
                </wp:positionH>
                <wp:positionV relativeFrom="paragraph">
                  <wp:posOffset>-455295</wp:posOffset>
                </wp:positionV>
                <wp:extent cx="4457065" cy="357505"/>
                <wp:effectExtent l="0" t="0" r="0" b="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065" cy="3575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F2C34" w14:textId="77777777" w:rsidR="001C0A72" w:rsidRDefault="009F77A9" w:rsidP="00B728E3">
                            <w:pPr>
                              <w:rPr>
                                <w:rFonts w:ascii="Comic Sans MS" w:hAnsi="Comic Sans MS" w:cs="Comic Sans MS"/>
                                <w:i/>
                                <w:color w:val="0000CE"/>
                                <w:sz w:val="36"/>
                                <w:szCs w:val="36"/>
                              </w:rPr>
                            </w:pPr>
                            <w:r>
                              <w:rPr>
                                <w:rFonts w:ascii="Comic Sans MS" w:hAnsi="Comic Sans MS" w:cs="Comic Sans MS"/>
                                <w:b/>
                                <w:color w:val="0000CE"/>
                                <w:sz w:val="36"/>
                                <w:szCs w:val="36"/>
                              </w:rPr>
                              <w:t>Year</w:t>
                            </w:r>
                            <w:r w:rsidR="003931C3">
                              <w:rPr>
                                <w:rFonts w:ascii="Comic Sans MS" w:hAnsi="Comic Sans MS" w:cs="Comic Sans MS"/>
                                <w:b/>
                                <w:color w:val="0000CE"/>
                                <w:sz w:val="36"/>
                                <w:szCs w:val="36"/>
                              </w:rPr>
                              <w:t>s</w:t>
                            </w:r>
                            <w:r>
                              <w:rPr>
                                <w:rFonts w:ascii="Comic Sans MS" w:hAnsi="Comic Sans MS" w:cs="Comic Sans MS"/>
                                <w:b/>
                                <w:color w:val="0000CE"/>
                                <w:sz w:val="36"/>
                                <w:szCs w:val="36"/>
                              </w:rPr>
                              <w:t xml:space="preserve"> </w:t>
                            </w:r>
                            <w:r w:rsidR="00190CD7">
                              <w:rPr>
                                <w:rFonts w:ascii="Comic Sans MS" w:hAnsi="Comic Sans MS" w:cs="Comic Sans MS"/>
                                <w:b/>
                                <w:color w:val="0000CE"/>
                                <w:sz w:val="36"/>
                                <w:szCs w:val="36"/>
                              </w:rPr>
                              <w:t>1&amp;</w:t>
                            </w:r>
                            <w:r w:rsidR="001C4A6D">
                              <w:rPr>
                                <w:rFonts w:ascii="Comic Sans MS" w:hAnsi="Comic Sans MS" w:cs="Comic Sans MS"/>
                                <w:b/>
                                <w:color w:val="0000CE"/>
                                <w:sz w:val="36"/>
                                <w:szCs w:val="36"/>
                              </w:rPr>
                              <w:t>2</w:t>
                            </w:r>
                            <w:r>
                              <w:rPr>
                                <w:rFonts w:ascii="Comic Sans MS" w:hAnsi="Comic Sans MS" w:cs="Comic Sans MS"/>
                                <w:b/>
                                <w:color w:val="0000CE"/>
                                <w:sz w:val="36"/>
                                <w:szCs w:val="36"/>
                              </w:rPr>
                              <w:t xml:space="preserve"> </w:t>
                            </w:r>
                            <w:r w:rsidR="00973B4F">
                              <w:rPr>
                                <w:rFonts w:ascii="Comic Sans MS" w:hAnsi="Comic Sans MS" w:cs="Comic Sans MS"/>
                                <w:b/>
                                <w:color w:val="0000CE"/>
                                <w:sz w:val="36"/>
                                <w:szCs w:val="36"/>
                              </w:rPr>
                              <w:t>Autumn</w:t>
                            </w:r>
                            <w:r w:rsidR="00B728E3">
                              <w:rPr>
                                <w:rFonts w:ascii="Comic Sans MS" w:hAnsi="Comic Sans MS" w:cs="Comic Sans MS"/>
                                <w:b/>
                                <w:color w:val="0000CE"/>
                                <w:sz w:val="36"/>
                                <w:szCs w:val="36"/>
                              </w:rPr>
                              <w:t xml:space="preserve"> 1</w:t>
                            </w:r>
                            <w:r w:rsidR="00D8654E">
                              <w:rPr>
                                <w:rFonts w:ascii="Comic Sans MS" w:hAnsi="Comic Sans MS" w:cs="Comic Sans MS"/>
                                <w:b/>
                                <w:color w:val="0000CE"/>
                                <w:sz w:val="36"/>
                                <w:szCs w:val="36"/>
                              </w:rPr>
                              <w:t xml:space="preserve"> </w:t>
                            </w:r>
                            <w:r w:rsidR="00502F56">
                              <w:rPr>
                                <w:rFonts w:ascii="Comic Sans MS" w:hAnsi="Comic Sans MS" w:cs="Comic Sans MS"/>
                                <w:i/>
                                <w:color w:val="0000CE"/>
                                <w:sz w:val="36"/>
                                <w:szCs w:val="36"/>
                              </w:rPr>
                              <w:t>–</w:t>
                            </w:r>
                            <w:r w:rsidR="003931C3">
                              <w:rPr>
                                <w:rFonts w:ascii="Comic Sans MS" w:hAnsi="Comic Sans MS" w:cs="Comic Sans MS"/>
                                <w:i/>
                                <w:color w:val="0000CE"/>
                                <w:sz w:val="36"/>
                                <w:szCs w:val="36"/>
                              </w:rPr>
                              <w:t xml:space="preserve"> 201</w:t>
                            </w:r>
                            <w:r w:rsidR="00B728E3">
                              <w:rPr>
                                <w:rFonts w:ascii="Comic Sans MS" w:hAnsi="Comic Sans MS" w:cs="Comic Sans MS"/>
                                <w:i/>
                                <w:color w:val="0000CE"/>
                                <w:sz w:val="36"/>
                                <w:szCs w:val="36"/>
                              </w:rPr>
                              <w:t>9</w:t>
                            </w:r>
                          </w:p>
                          <w:p w14:paraId="7C5FA320" w14:textId="77777777" w:rsidR="009F77A9" w:rsidRDefault="001C0A72" w:rsidP="00190CD7">
                            <w:r>
                              <w:rPr>
                                <w:rFonts w:ascii="Comic Sans MS" w:hAnsi="Comic Sans MS" w:cs="Comic Sans MS"/>
                                <w:i/>
                                <w:color w:val="0000CE"/>
                                <w:sz w:val="36"/>
                                <w:szCs w:val="36"/>
                              </w:rPr>
                              <w:t>C</w:t>
                            </w:r>
                            <w:r w:rsidR="00363BC3">
                              <w:rPr>
                                <w:rFonts w:ascii="Comic Sans MS" w:hAnsi="Comic Sans MS" w:cs="Comic Sans MS"/>
                                <w:b/>
                                <w:color w:val="0000CE"/>
                                <w:sz w:val="36"/>
                                <w:szCs w:val="36"/>
                              </w:rPr>
                              <w:t xml:space="preserve"> </w:t>
                            </w:r>
                          </w:p>
                          <w:p w14:paraId="7C01F377" w14:textId="77777777" w:rsidR="00C43D58" w:rsidRDefault="00C43D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82DD1" id="Text Box 37" o:spid="_x0000_s1027" type="#_x0000_t202" style="position:absolute;margin-left:122.25pt;margin-top:-35.8pt;width:350.95pt;height:28.15pt;z-index:25167257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" stroked="f">
                <v:fill opacity="0"/>
                <v:textbox inset="0,0,0,0">
                  <w:txbxContent>
                    <w:p w14:paraId="544F2C34" w14:textId="77777777" w:rsidR="001C0A72" w:rsidRDefault="009F77A9" w:rsidP="00B728E3">
                      <w:pPr>
                        <w:rPr>
                          <w:rFonts w:ascii="Comic Sans MS" w:hAnsi="Comic Sans MS" w:cs="Comic Sans MS"/>
                          <w:i/>
                          <w:color w:val="0000CE"/>
                          <w:sz w:val="36"/>
                          <w:szCs w:val="36"/>
                        </w:rPr>
                      </w:pPr>
                      <w:r>
                        <w:rPr>
                          <w:rFonts w:ascii="Comic Sans MS" w:hAnsi="Comic Sans MS" w:cs="Comic Sans MS"/>
                          <w:b/>
                          <w:color w:val="0000CE"/>
                          <w:sz w:val="36"/>
                          <w:szCs w:val="36"/>
                        </w:rPr>
                        <w:t>Year</w:t>
                      </w:r>
                      <w:r w:rsidR="003931C3">
                        <w:rPr>
                          <w:rFonts w:ascii="Comic Sans MS" w:hAnsi="Comic Sans MS" w:cs="Comic Sans MS"/>
                          <w:b/>
                          <w:color w:val="0000CE"/>
                          <w:sz w:val="36"/>
                          <w:szCs w:val="36"/>
                        </w:rPr>
                        <w:t>s</w:t>
                      </w:r>
                      <w:r>
                        <w:rPr>
                          <w:rFonts w:ascii="Comic Sans MS" w:hAnsi="Comic Sans MS" w:cs="Comic Sans MS"/>
                          <w:b/>
                          <w:color w:val="0000CE"/>
                          <w:sz w:val="36"/>
                          <w:szCs w:val="36"/>
                        </w:rPr>
                        <w:t xml:space="preserve"> </w:t>
                      </w:r>
                      <w:r w:rsidR="00190CD7">
                        <w:rPr>
                          <w:rFonts w:ascii="Comic Sans MS" w:hAnsi="Comic Sans MS" w:cs="Comic Sans MS"/>
                          <w:b/>
                          <w:color w:val="0000CE"/>
                          <w:sz w:val="36"/>
                          <w:szCs w:val="36"/>
                        </w:rPr>
                        <w:t>1&amp;</w:t>
                      </w:r>
                      <w:r w:rsidR="001C4A6D">
                        <w:rPr>
                          <w:rFonts w:ascii="Comic Sans MS" w:hAnsi="Comic Sans MS" w:cs="Comic Sans MS"/>
                          <w:b/>
                          <w:color w:val="0000CE"/>
                          <w:sz w:val="36"/>
                          <w:szCs w:val="36"/>
                        </w:rPr>
                        <w:t>2</w:t>
                      </w:r>
                      <w:r>
                        <w:rPr>
                          <w:rFonts w:ascii="Comic Sans MS" w:hAnsi="Comic Sans MS" w:cs="Comic Sans MS"/>
                          <w:b/>
                          <w:color w:val="0000CE"/>
                          <w:sz w:val="36"/>
                          <w:szCs w:val="36"/>
                        </w:rPr>
                        <w:t xml:space="preserve"> </w:t>
                      </w:r>
                      <w:r w:rsidR="00973B4F">
                        <w:rPr>
                          <w:rFonts w:ascii="Comic Sans MS" w:hAnsi="Comic Sans MS" w:cs="Comic Sans MS"/>
                          <w:b/>
                          <w:color w:val="0000CE"/>
                          <w:sz w:val="36"/>
                          <w:szCs w:val="36"/>
                        </w:rPr>
                        <w:t>Autumn</w:t>
                      </w:r>
                      <w:r w:rsidR="00B728E3">
                        <w:rPr>
                          <w:rFonts w:ascii="Comic Sans MS" w:hAnsi="Comic Sans MS" w:cs="Comic Sans MS"/>
                          <w:b/>
                          <w:color w:val="0000CE"/>
                          <w:sz w:val="36"/>
                          <w:szCs w:val="36"/>
                        </w:rPr>
                        <w:t xml:space="preserve"> 1</w:t>
                      </w:r>
                      <w:r w:rsidR="00D8654E">
                        <w:rPr>
                          <w:rFonts w:ascii="Comic Sans MS" w:hAnsi="Comic Sans MS" w:cs="Comic Sans MS"/>
                          <w:b/>
                          <w:color w:val="0000CE"/>
                          <w:sz w:val="36"/>
                          <w:szCs w:val="36"/>
                        </w:rPr>
                        <w:t xml:space="preserve"> </w:t>
                      </w:r>
                      <w:r w:rsidR="00502F56">
                        <w:rPr>
                          <w:rFonts w:ascii="Comic Sans MS" w:hAnsi="Comic Sans MS" w:cs="Comic Sans MS"/>
                          <w:i/>
                          <w:color w:val="0000CE"/>
                          <w:sz w:val="36"/>
                          <w:szCs w:val="36"/>
                        </w:rPr>
                        <w:t>–</w:t>
                      </w:r>
                      <w:r w:rsidR="003931C3">
                        <w:rPr>
                          <w:rFonts w:ascii="Comic Sans MS" w:hAnsi="Comic Sans MS" w:cs="Comic Sans MS"/>
                          <w:i/>
                          <w:color w:val="0000CE"/>
                          <w:sz w:val="36"/>
                          <w:szCs w:val="36"/>
                        </w:rPr>
                        <w:t xml:space="preserve"> 201</w:t>
                      </w:r>
                      <w:r w:rsidR="00B728E3">
                        <w:rPr>
                          <w:rFonts w:ascii="Comic Sans MS" w:hAnsi="Comic Sans MS" w:cs="Comic Sans MS"/>
                          <w:i/>
                          <w:color w:val="0000CE"/>
                          <w:sz w:val="36"/>
                          <w:szCs w:val="36"/>
                        </w:rPr>
                        <w:t>9</w:t>
                      </w:r>
                    </w:p>
                    <w:p w14:paraId="7C5FA320" w14:textId="77777777" w:rsidR="009F77A9" w:rsidRDefault="001C0A72" w:rsidP="00190CD7">
                      <w:r>
                        <w:rPr>
                          <w:rFonts w:ascii="Comic Sans MS" w:hAnsi="Comic Sans MS" w:cs="Comic Sans MS"/>
                          <w:i/>
                          <w:color w:val="0000CE"/>
                          <w:sz w:val="36"/>
                          <w:szCs w:val="36"/>
                        </w:rPr>
                        <w:t>C</w:t>
                      </w:r>
                      <w:r w:rsidR="00363BC3">
                        <w:rPr>
                          <w:rFonts w:ascii="Comic Sans MS" w:hAnsi="Comic Sans MS" w:cs="Comic Sans MS"/>
                          <w:b/>
                          <w:color w:val="0000CE"/>
                          <w:sz w:val="36"/>
                          <w:szCs w:val="36"/>
                        </w:rPr>
                        <w:t xml:space="preserve"> </w:t>
                      </w:r>
                    </w:p>
                    <w:p w14:paraId="7C01F377" w14:textId="77777777" w:rsidR="00C43D58" w:rsidRDefault="00C43D58"/>
                  </w:txbxContent>
                </v:textbox>
                <w10:wrap anchorx="margin"/>
              </v:shape>
            </w:pict>
          </mc:Fallback>
        </mc:AlternateContent>
      </w:r>
      <w:r w:rsidR="00B728E3">
        <w:rPr>
          <w:noProof/>
          <w:lang w:eastAsia="en-GB"/>
        </w:rPr>
        <mc:AlternateContent>
          <mc:Choice Requires="wps">
            <w:drawing>
              <wp:anchor distT="0" distB="0" distL="114300" distR="114300" simplePos="0" relativeHeight="251664384" behindDoc="0" locked="0" layoutInCell="1" allowOverlap="1" wp14:anchorId="39C73888" wp14:editId="2AD09F63">
                <wp:simplePos x="0" y="0"/>
                <wp:positionH relativeFrom="margin">
                  <wp:posOffset>1480820</wp:posOffset>
                </wp:positionH>
                <wp:positionV relativeFrom="paragraph">
                  <wp:posOffset>-483870</wp:posOffset>
                </wp:positionV>
                <wp:extent cx="4505325" cy="386080"/>
                <wp:effectExtent l="19050" t="19050" r="47625" b="33020"/>
                <wp:wrapNone/>
                <wp:docPr id="3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386080"/>
                        </a:xfrm>
                        <a:prstGeom prst="roundRect">
                          <a:avLst>
                            <a:gd name="adj" fmla="val 20185"/>
                          </a:avLst>
                        </a:prstGeom>
                        <a:solidFill>
                          <a:srgbClr val="FFFFFF"/>
                        </a:solidFill>
                        <a:ln w="50760" cap="sq">
                          <a:solidFill>
                            <a:srgbClr val="0000CE"/>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D5F8FFC" id="AutoShape 28" o:spid="_x0000_s1026" style="position:absolute;margin-left:116.6pt;margin-top:-38.1pt;width:354.75pt;height:30.4pt;z-index:25166438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32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" strokecolor="#0000ce" strokeweight="1.41mm">
                <v:stroke joinstyle="miter" endcap="square"/>
                <w10:wrap anchorx="margin"/>
              </v:roundrect>
            </w:pict>
          </mc:Fallback>
        </mc:AlternateContent>
      </w:r>
      <w:r w:rsidR="00336E68">
        <w:rPr>
          <w:noProof/>
          <w:lang w:eastAsia="en-GB"/>
        </w:rPr>
        <mc:AlternateContent>
          <mc:Choice Requires="wps">
            <w:drawing>
              <wp:anchor distT="0" distB="0" distL="114935" distR="114935" simplePos="0" relativeHeight="251667456" behindDoc="0" locked="0" layoutInCell="1" allowOverlap="1" wp14:anchorId="207F549C" wp14:editId="4FDDAEA0">
                <wp:simplePos x="0" y="0"/>
                <wp:positionH relativeFrom="column">
                  <wp:posOffset>6286500</wp:posOffset>
                </wp:positionH>
                <wp:positionV relativeFrom="paragraph">
                  <wp:posOffset>-302896</wp:posOffset>
                </wp:positionV>
                <wp:extent cx="3159760" cy="1400175"/>
                <wp:effectExtent l="0" t="0" r="0" b="0"/>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760" cy="1400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4E3D8F" w14:textId="77777777" w:rsidR="001118E5" w:rsidRPr="001118E5" w:rsidRDefault="001118E5" w:rsidP="001118E5">
                            <w:pPr>
                              <w:rPr>
                                <w:rFonts w:ascii="Comic Sans MS" w:hAnsi="Comic Sans MS" w:cs="Comic Sans MS"/>
                                <w:b/>
                                <w:color w:val="000000"/>
                                <w:sz w:val="18"/>
                                <w:szCs w:val="18"/>
                              </w:rPr>
                            </w:pPr>
                            <w:r w:rsidRPr="001118E5">
                              <w:rPr>
                                <w:rFonts w:ascii="Comic Sans MS" w:hAnsi="Comic Sans MS" w:cs="Comic Sans MS"/>
                                <w:b/>
                                <w:color w:val="000000"/>
                                <w:sz w:val="18"/>
                                <w:szCs w:val="18"/>
                              </w:rPr>
                              <w:t>History</w:t>
                            </w:r>
                            <w:r w:rsidR="00127809" w:rsidRPr="001118E5">
                              <w:rPr>
                                <w:rFonts w:ascii="Comic Sans MS" w:hAnsi="Comic Sans MS" w:cs="Comic Sans MS"/>
                                <w:b/>
                                <w:color w:val="000000"/>
                                <w:sz w:val="18"/>
                                <w:szCs w:val="18"/>
                              </w:rPr>
                              <w:t xml:space="preserve">: </w:t>
                            </w:r>
                            <w:r w:rsidRPr="001118E5">
                              <w:rPr>
                                <w:rFonts w:ascii="Comic Sans MS" w:hAnsi="Comic Sans MS" w:cs="Comic Sans MS"/>
                                <w:b/>
                                <w:color w:val="000000"/>
                                <w:sz w:val="18"/>
                                <w:szCs w:val="18"/>
                              </w:rPr>
                              <w:t>‘Guy Fawkes and the Gunpowder Plot</w:t>
                            </w:r>
                            <w:r w:rsidR="00336E68" w:rsidRPr="001118E5">
                              <w:rPr>
                                <w:rFonts w:ascii="Comic Sans MS" w:hAnsi="Comic Sans MS" w:cs="Comic Sans MS"/>
                                <w:b/>
                                <w:color w:val="000000"/>
                                <w:sz w:val="18"/>
                                <w:szCs w:val="18"/>
                              </w:rPr>
                              <w:t>’</w:t>
                            </w:r>
                          </w:p>
                          <w:p w14:paraId="519C63E6" w14:textId="77777777" w:rsidR="00A47DF6" w:rsidRPr="00336E68" w:rsidRDefault="001118E5" w:rsidP="001118E5">
                            <w:pPr>
                              <w:suppressAutoHyphens w:val="0"/>
                              <w:autoSpaceDE w:val="0"/>
                              <w:autoSpaceDN w:val="0"/>
                              <w:adjustRightInd w:val="0"/>
                              <w:rPr>
                                <w:rFonts w:ascii="Comic Sans MS" w:hAnsi="Comic Sans MS" w:cs="Avenir-Book"/>
                                <w:sz w:val="16"/>
                                <w:szCs w:val="16"/>
                                <w:lang w:eastAsia="en-GB"/>
                              </w:rPr>
                            </w:pPr>
                            <w:r w:rsidRPr="001118E5">
                              <w:rPr>
                                <w:rFonts w:ascii="Comic Sans MS" w:hAnsi="Comic Sans MS" w:cs="Avenir-Book"/>
                                <w:sz w:val="18"/>
                                <w:szCs w:val="18"/>
                                <w:lang w:eastAsia="en-GB"/>
                              </w:rPr>
                              <w:t xml:space="preserve">Children will explore what life was like in Britain at the end of the Tudor period. They will be identifying the role of King James </w:t>
                            </w:r>
                            <w:r>
                              <w:rPr>
                                <w:rFonts w:ascii="Comic Sans MS" w:hAnsi="Comic Sans MS" w:cs="Avenir-Book"/>
                                <w:sz w:val="18"/>
                                <w:szCs w:val="18"/>
                                <w:lang w:eastAsia="en-GB"/>
                              </w:rPr>
                              <w:t xml:space="preserve">I of England and his importance in British history. </w:t>
                            </w:r>
                            <w:r w:rsidRPr="001118E5">
                              <w:rPr>
                                <w:rFonts w:ascii="Comic Sans MS" w:hAnsi="Comic Sans MS" w:cs="Avenir-Book"/>
                                <w:sz w:val="18"/>
                                <w:szCs w:val="18"/>
                                <w:lang w:eastAsia="en-GB"/>
                              </w:rPr>
                              <w:t xml:space="preserve"> Children will be identifying what the Gunpowder Plot is and</w:t>
                            </w:r>
                            <w:r>
                              <w:rPr>
                                <w:rFonts w:ascii="Comic Sans MS" w:hAnsi="Comic Sans MS" w:cs="Avenir-Book"/>
                                <w:sz w:val="18"/>
                                <w:szCs w:val="18"/>
                                <w:lang w:eastAsia="en-GB"/>
                              </w:rPr>
                              <w:t xml:space="preserve"> its significance to</w:t>
                            </w:r>
                            <w:r w:rsidRPr="001118E5">
                              <w:rPr>
                                <w:rFonts w:ascii="Comic Sans MS" w:hAnsi="Comic Sans MS" w:cs="Avenir-Book"/>
                                <w:sz w:val="18"/>
                                <w:szCs w:val="18"/>
                                <w:lang w:eastAsia="en-GB"/>
                              </w:rPr>
                              <w:t xml:space="preserve"> Guy Fawkes.</w:t>
                            </w:r>
                            <w:r>
                              <w:rPr>
                                <w:rFonts w:ascii="Comic Sans MS" w:hAnsi="Comic Sans MS" w:cs="Avenir-Book"/>
                                <w:sz w:val="16"/>
                                <w:szCs w:val="16"/>
                                <w:lang w:eastAsia="en-GB"/>
                              </w:rPr>
                              <w:t xml:space="preserve"> </w:t>
                            </w:r>
                            <w:r w:rsidR="00222A3E">
                              <w:rPr>
                                <w:rFonts w:ascii="Comic Sans MS" w:hAnsi="Comic Sans MS" w:cs="Avenir-Book"/>
                                <w:sz w:val="16"/>
                                <w:szCs w:val="16"/>
                                <w:lang w:eastAsia="en-GB"/>
                              </w:rPr>
                              <w:t xml:space="preserve"> Children will retell the events surrounding the plot in their own words.</w:t>
                            </w:r>
                            <w:r w:rsidR="00131B82" w:rsidRPr="00336E68">
                              <w:rPr>
                                <w:rFonts w:ascii="Comic Sans MS" w:hAnsi="Comic Sans MS"/>
                                <w:color w:val="353535"/>
                                <w:sz w:val="18"/>
                                <w:szCs w:val="18"/>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F549C" id="Text Box 31" o:spid="_x0000_s1028" type="#_x0000_t202" style="position:absolute;margin-left:495pt;margin-top:-23.8pt;width:248.8pt;height:110.2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" stroked="f">
                <v:fill opacity="0"/>
                <v:textbox inset="0,0,0,0">
                  <w:txbxContent>
                    <w:p w14:paraId="214E3D8F" w14:textId="77777777" w:rsidR="001118E5" w:rsidRPr="001118E5" w:rsidRDefault="001118E5" w:rsidP="001118E5">
                      <w:pPr>
                        <w:rPr>
                          <w:rFonts w:ascii="Comic Sans MS" w:hAnsi="Comic Sans MS" w:cs="Comic Sans MS"/>
                          <w:b/>
                          <w:color w:val="000000"/>
                          <w:sz w:val="18"/>
                          <w:szCs w:val="18"/>
                        </w:rPr>
                      </w:pPr>
                      <w:r w:rsidRPr="001118E5">
                        <w:rPr>
                          <w:rFonts w:ascii="Comic Sans MS" w:hAnsi="Comic Sans MS" w:cs="Comic Sans MS"/>
                          <w:b/>
                          <w:color w:val="000000"/>
                          <w:sz w:val="18"/>
                          <w:szCs w:val="18"/>
                        </w:rPr>
                        <w:t>History</w:t>
                      </w:r>
                      <w:r w:rsidR="00127809" w:rsidRPr="001118E5">
                        <w:rPr>
                          <w:rFonts w:ascii="Comic Sans MS" w:hAnsi="Comic Sans MS" w:cs="Comic Sans MS"/>
                          <w:b/>
                          <w:color w:val="000000"/>
                          <w:sz w:val="18"/>
                          <w:szCs w:val="18"/>
                        </w:rPr>
                        <w:t xml:space="preserve">: </w:t>
                      </w:r>
                      <w:r w:rsidRPr="001118E5">
                        <w:rPr>
                          <w:rFonts w:ascii="Comic Sans MS" w:hAnsi="Comic Sans MS" w:cs="Comic Sans MS"/>
                          <w:b/>
                          <w:color w:val="000000"/>
                          <w:sz w:val="18"/>
                          <w:szCs w:val="18"/>
                        </w:rPr>
                        <w:t>‘Guy Fawkes and the Gunpowder Plot</w:t>
                      </w:r>
                      <w:r w:rsidR="00336E68" w:rsidRPr="001118E5">
                        <w:rPr>
                          <w:rFonts w:ascii="Comic Sans MS" w:hAnsi="Comic Sans MS" w:cs="Comic Sans MS"/>
                          <w:b/>
                          <w:color w:val="000000"/>
                          <w:sz w:val="18"/>
                          <w:szCs w:val="18"/>
                        </w:rPr>
                        <w:t>’</w:t>
                      </w:r>
                    </w:p>
                    <w:p w14:paraId="519C63E6" w14:textId="77777777" w:rsidR="00A47DF6" w:rsidRPr="00336E68" w:rsidRDefault="001118E5" w:rsidP="001118E5">
                      <w:pPr>
                        <w:suppressAutoHyphens w:val="0"/>
                        <w:autoSpaceDE w:val="0"/>
                        <w:autoSpaceDN w:val="0"/>
                        <w:adjustRightInd w:val="0"/>
                        <w:rPr>
                          <w:rFonts w:ascii="Comic Sans MS" w:hAnsi="Comic Sans MS" w:cs="Avenir-Book"/>
                          <w:sz w:val="16"/>
                          <w:szCs w:val="16"/>
                          <w:lang w:eastAsia="en-GB"/>
                        </w:rPr>
                      </w:pPr>
                      <w:r w:rsidRPr="001118E5">
                        <w:rPr>
                          <w:rFonts w:ascii="Comic Sans MS" w:hAnsi="Comic Sans MS" w:cs="Avenir-Book"/>
                          <w:sz w:val="18"/>
                          <w:szCs w:val="18"/>
                          <w:lang w:eastAsia="en-GB"/>
                        </w:rPr>
                        <w:t xml:space="preserve">Children will explore what life was like in Britain at the end of the Tudor period. They will be identifying the role of King James </w:t>
                      </w:r>
                      <w:r>
                        <w:rPr>
                          <w:rFonts w:ascii="Comic Sans MS" w:hAnsi="Comic Sans MS" w:cs="Avenir-Book"/>
                          <w:sz w:val="18"/>
                          <w:szCs w:val="18"/>
                          <w:lang w:eastAsia="en-GB"/>
                        </w:rPr>
                        <w:t xml:space="preserve">I of England and his importance in British history. </w:t>
                      </w:r>
                      <w:r w:rsidRPr="001118E5">
                        <w:rPr>
                          <w:rFonts w:ascii="Comic Sans MS" w:hAnsi="Comic Sans MS" w:cs="Avenir-Book"/>
                          <w:sz w:val="18"/>
                          <w:szCs w:val="18"/>
                          <w:lang w:eastAsia="en-GB"/>
                        </w:rPr>
                        <w:t xml:space="preserve"> Children will be identifying what the Gunpowder Plot is and</w:t>
                      </w:r>
                      <w:r>
                        <w:rPr>
                          <w:rFonts w:ascii="Comic Sans MS" w:hAnsi="Comic Sans MS" w:cs="Avenir-Book"/>
                          <w:sz w:val="18"/>
                          <w:szCs w:val="18"/>
                          <w:lang w:eastAsia="en-GB"/>
                        </w:rPr>
                        <w:t xml:space="preserve"> its significance to</w:t>
                      </w:r>
                      <w:r w:rsidRPr="001118E5">
                        <w:rPr>
                          <w:rFonts w:ascii="Comic Sans MS" w:hAnsi="Comic Sans MS" w:cs="Avenir-Book"/>
                          <w:sz w:val="18"/>
                          <w:szCs w:val="18"/>
                          <w:lang w:eastAsia="en-GB"/>
                        </w:rPr>
                        <w:t xml:space="preserve"> Guy Fawkes.</w:t>
                      </w:r>
                      <w:r>
                        <w:rPr>
                          <w:rFonts w:ascii="Comic Sans MS" w:hAnsi="Comic Sans MS" w:cs="Avenir-Book"/>
                          <w:sz w:val="16"/>
                          <w:szCs w:val="16"/>
                          <w:lang w:eastAsia="en-GB"/>
                        </w:rPr>
                        <w:t xml:space="preserve"> </w:t>
                      </w:r>
                      <w:r w:rsidR="00222A3E">
                        <w:rPr>
                          <w:rFonts w:ascii="Comic Sans MS" w:hAnsi="Comic Sans MS" w:cs="Avenir-Book"/>
                          <w:sz w:val="16"/>
                          <w:szCs w:val="16"/>
                          <w:lang w:eastAsia="en-GB"/>
                        </w:rPr>
                        <w:t xml:space="preserve"> Children will retell the events surrounding the plot in their own words.</w:t>
                      </w:r>
                      <w:r w:rsidR="00131B82" w:rsidRPr="00336E68">
                        <w:rPr>
                          <w:rFonts w:ascii="Comic Sans MS" w:hAnsi="Comic Sans MS"/>
                          <w:color w:val="353535"/>
                          <w:sz w:val="18"/>
                          <w:szCs w:val="18"/>
                        </w:rPr>
                        <w:br/>
                      </w:r>
                    </w:p>
                  </w:txbxContent>
                </v:textbox>
              </v:shape>
            </w:pict>
          </mc:Fallback>
        </mc:AlternateContent>
      </w:r>
      <w:r w:rsidR="00585AC3">
        <w:rPr>
          <w:noProof/>
          <w:lang w:eastAsia="en-GB"/>
        </w:rPr>
        <mc:AlternateContent>
          <mc:Choice Requires="wps">
            <w:drawing>
              <wp:anchor distT="0" distB="0" distL="114300" distR="114300" simplePos="0" relativeHeight="251666432" behindDoc="0" locked="0" layoutInCell="1" allowOverlap="1" wp14:anchorId="068114AF" wp14:editId="210327E9">
                <wp:simplePos x="0" y="0"/>
                <wp:positionH relativeFrom="column">
                  <wp:posOffset>6215380</wp:posOffset>
                </wp:positionH>
                <wp:positionV relativeFrom="paragraph">
                  <wp:posOffset>-286385</wp:posOffset>
                </wp:positionV>
                <wp:extent cx="3277235" cy="1131570"/>
                <wp:effectExtent l="14605" t="16510" r="13335" b="13970"/>
                <wp:wrapNone/>
                <wp:docPr id="3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7235" cy="1131570"/>
                        </a:xfrm>
                        <a:prstGeom prst="roundRect">
                          <a:avLst>
                            <a:gd name="adj" fmla="val 7741"/>
                          </a:avLst>
                        </a:prstGeom>
                        <a:solidFill>
                          <a:srgbClr val="FFFFFF"/>
                        </a:solidFill>
                        <a:ln w="19080" cap="sq">
                          <a:solidFill>
                            <a:srgbClr val="80008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40CFD04" id="AutoShape 29" o:spid="_x0000_s1026" style="position:absolute;margin-left:489.4pt;margin-top:-22.55pt;width:258.05pt;height:89.1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0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" strokecolor="purple" strokeweight=".53mm">
                <v:stroke joinstyle="miter" endcap="square"/>
              </v:roundrect>
            </w:pict>
          </mc:Fallback>
        </mc:AlternateContent>
      </w:r>
      <w:r w:rsidR="00585AC3">
        <w:rPr>
          <w:noProof/>
          <w:lang w:eastAsia="en-GB"/>
        </w:rPr>
        <mc:AlternateContent>
          <mc:Choice Requires="wps">
            <w:drawing>
              <wp:anchor distT="0" distB="0" distL="114935" distR="114935" simplePos="0" relativeHeight="251665408" behindDoc="0" locked="0" layoutInCell="1" allowOverlap="1" wp14:anchorId="111EE12D" wp14:editId="68B1326B">
                <wp:simplePos x="0" y="0"/>
                <wp:positionH relativeFrom="margin">
                  <wp:posOffset>1403985</wp:posOffset>
                </wp:positionH>
                <wp:positionV relativeFrom="paragraph">
                  <wp:posOffset>-1100455</wp:posOffset>
                </wp:positionV>
                <wp:extent cx="6048375" cy="685165"/>
                <wp:effectExtent l="3810" t="4445" r="5715" b="5715"/>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6851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551847" w14:textId="77777777" w:rsidR="009F77A9" w:rsidRDefault="009F77A9">
                            <w:pPr>
                              <w:jc w:val="center"/>
                              <w:rPr>
                                <w:rFonts w:ascii="Comic Sans MS" w:hAnsi="Comic Sans MS" w:cs="Comic Sans MS"/>
                                <w:color w:val="0000CE"/>
                                <w:sz w:val="60"/>
                                <w:szCs w:val="60"/>
                              </w:rPr>
                            </w:pPr>
                            <w:r>
                              <w:rPr>
                                <w:rFonts w:ascii="Comic Sans MS" w:hAnsi="Comic Sans MS" w:cs="Comic Sans MS"/>
                                <w:b/>
                                <w:color w:val="0000CE"/>
                                <w:sz w:val="60"/>
                                <w:szCs w:val="60"/>
                              </w:rPr>
                              <w:t>Half Term Curriculum Overview</w:t>
                            </w:r>
                          </w:p>
                          <w:p w14:paraId="5D915CBE" w14:textId="77777777" w:rsidR="009F77A9" w:rsidRDefault="009F77A9">
                            <w:pPr>
                              <w:jc w:val="center"/>
                              <w:rPr>
                                <w:rFonts w:ascii="Comic Sans MS" w:hAnsi="Comic Sans MS" w:cs="Comic Sans MS"/>
                                <w:color w:val="0000CE"/>
                                <w:sz w:val="60"/>
                                <w:szCs w:val="60"/>
                              </w:rPr>
                            </w:pPr>
                          </w:p>
                          <w:p w14:paraId="2C9FD604" w14:textId="77777777" w:rsidR="009F77A9" w:rsidRDefault="009F77A9">
                            <w:pPr>
                              <w:jc w:val="center"/>
                              <w:rPr>
                                <w:rFonts w:ascii="Comic Sans MS" w:hAnsi="Comic Sans MS" w:cs="Comic Sans MS"/>
                                <w:b/>
                                <w:sz w:val="60"/>
                                <w:szCs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EE12D" id="Text Box 27" o:spid="_x0000_s1029" type="#_x0000_t202" style="position:absolute;margin-left:110.55pt;margin-top:-86.6pt;width:476.25pt;height:53.95pt;z-index:25166540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" stroked="f">
                <v:fill opacity="0"/>
                <v:textbox inset="0,0,0,0">
                  <w:txbxContent>
                    <w:p w14:paraId="6A551847" w14:textId="77777777" w:rsidR="009F77A9" w:rsidRDefault="009F77A9">
                      <w:pPr>
                        <w:jc w:val="center"/>
                        <w:rPr>
                          <w:rFonts w:ascii="Comic Sans MS" w:hAnsi="Comic Sans MS" w:cs="Comic Sans MS"/>
                          <w:color w:val="0000CE"/>
                          <w:sz w:val="60"/>
                          <w:szCs w:val="60"/>
                        </w:rPr>
                      </w:pPr>
                      <w:r>
                        <w:rPr>
                          <w:rFonts w:ascii="Comic Sans MS" w:hAnsi="Comic Sans MS" w:cs="Comic Sans MS"/>
                          <w:b/>
                          <w:color w:val="0000CE"/>
                          <w:sz w:val="60"/>
                          <w:szCs w:val="60"/>
                        </w:rPr>
                        <w:t>Half Term Curriculum Overview</w:t>
                      </w:r>
                    </w:p>
                    <w:p w14:paraId="5D915CBE" w14:textId="77777777" w:rsidR="009F77A9" w:rsidRDefault="009F77A9">
                      <w:pPr>
                        <w:jc w:val="center"/>
                        <w:rPr>
                          <w:rFonts w:ascii="Comic Sans MS" w:hAnsi="Comic Sans MS" w:cs="Comic Sans MS"/>
                          <w:color w:val="0000CE"/>
                          <w:sz w:val="60"/>
                          <w:szCs w:val="60"/>
                        </w:rPr>
                      </w:pPr>
                    </w:p>
                    <w:p w14:paraId="2C9FD604" w14:textId="77777777" w:rsidR="009F77A9" w:rsidRDefault="009F77A9">
                      <w:pPr>
                        <w:jc w:val="center"/>
                        <w:rPr>
                          <w:rFonts w:ascii="Comic Sans MS" w:hAnsi="Comic Sans MS" w:cs="Comic Sans MS"/>
                          <w:b/>
                          <w:sz w:val="60"/>
                          <w:szCs w:val="60"/>
                        </w:rPr>
                      </w:pPr>
                    </w:p>
                  </w:txbxContent>
                </v:textbox>
                <w10:wrap anchorx="margin"/>
              </v:shape>
            </w:pict>
          </mc:Fallback>
        </mc:AlternateContent>
      </w:r>
      <w:r w:rsidR="00585AC3">
        <w:rPr>
          <w:noProof/>
          <w:lang w:eastAsia="en-GB"/>
        </w:rPr>
        <mc:AlternateContent>
          <mc:Choice Requires="wps">
            <w:drawing>
              <wp:anchor distT="0" distB="0" distL="114300" distR="114300" simplePos="0" relativeHeight="251646976" behindDoc="0" locked="0" layoutInCell="1" allowOverlap="1" wp14:anchorId="70E8201D" wp14:editId="1424F24C">
                <wp:simplePos x="0" y="0"/>
                <wp:positionH relativeFrom="column">
                  <wp:posOffset>2741930</wp:posOffset>
                </wp:positionH>
                <wp:positionV relativeFrom="paragraph">
                  <wp:posOffset>20955</wp:posOffset>
                </wp:positionV>
                <wp:extent cx="3333115" cy="268605"/>
                <wp:effectExtent l="8255" t="11430" r="11430" b="5715"/>
                <wp:wrapNone/>
                <wp:docPr id="3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115" cy="268605"/>
                        </a:xfrm>
                        <a:prstGeom prst="roundRect">
                          <a:avLst>
                            <a:gd name="adj" fmla="val 30296"/>
                          </a:avLst>
                        </a:prstGeom>
                        <a:solidFill>
                          <a:srgbClr val="002060"/>
                        </a:solidFill>
                        <a:ln w="9398" cap="sq">
                          <a:solidFill>
                            <a:srgbClr val="00206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EEE960E" id="AutoShape 7" o:spid="_x0000_s1026" style="position:absolute;margin-left:215.9pt;margin-top:1.65pt;width:262.45pt;height:21.1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9855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" fillcolor="#002060" strokecolor="#002060" strokeweight=".74pt">
                <v:stroke joinstyle="miter" endcap="square"/>
              </v:roundrect>
            </w:pict>
          </mc:Fallback>
        </mc:AlternateContent>
      </w:r>
      <w:r w:rsidR="00585AC3">
        <w:rPr>
          <w:noProof/>
          <w:lang w:eastAsia="en-GB"/>
        </w:rPr>
        <mc:AlternateContent>
          <mc:Choice Requires="wps">
            <w:drawing>
              <wp:anchor distT="0" distB="0" distL="114935" distR="114935" simplePos="0" relativeHeight="251642880" behindDoc="0" locked="0" layoutInCell="1" allowOverlap="1" wp14:anchorId="68700787" wp14:editId="2CDDAF8B">
                <wp:simplePos x="0" y="0"/>
                <wp:positionH relativeFrom="column">
                  <wp:posOffset>617855</wp:posOffset>
                </wp:positionH>
                <wp:positionV relativeFrom="paragraph">
                  <wp:posOffset>-12700</wp:posOffset>
                </wp:positionV>
                <wp:extent cx="786130" cy="299085"/>
                <wp:effectExtent l="8255" t="6350" r="5715" b="889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299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B619C" w14:textId="77777777" w:rsidR="009F77A9" w:rsidRDefault="001C4A6D">
                            <w:pPr>
                              <w:jc w:val="center"/>
                            </w:pPr>
                            <w:r>
                              <w:rPr>
                                <w:rFonts w:ascii="Comic Sans MS" w:hAnsi="Comic Sans MS" w:cs="Comic Sans MS"/>
                                <w:b/>
                                <w:color w:val="FFFFFF"/>
                                <w:sz w:val="32"/>
                                <w:szCs w:val="32"/>
                              </w:rPr>
                              <w:t>English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00787" id="Text Box 4" o:spid="_x0000_s1030" type="#_x0000_t202" style="position:absolute;margin-left:48.65pt;margin-top:-.95pt;width:61.9pt;height:23.55pt;z-index:2516428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" stroked="f">
                <v:fill opacity="0"/>
                <v:textbox inset="0,0,0,0">
                  <w:txbxContent>
                    <w:p w14:paraId="220B619C" w14:textId="77777777" w:rsidR="009F77A9" w:rsidRDefault="001C4A6D">
                      <w:pPr>
                        <w:jc w:val="center"/>
                      </w:pPr>
                      <w:r>
                        <w:rPr>
                          <w:rFonts w:ascii="Comic Sans MS" w:hAnsi="Comic Sans MS" w:cs="Comic Sans MS"/>
                          <w:b/>
                          <w:color w:val="FFFFFF"/>
                          <w:sz w:val="32"/>
                          <w:szCs w:val="32"/>
                        </w:rPr>
                        <w:t>English</w:t>
                      </w:r>
                    </w:p>
                  </w:txbxContent>
                </v:textbox>
              </v:shape>
            </w:pict>
          </mc:Fallback>
        </mc:AlternateContent>
      </w:r>
      <w:r w:rsidR="00585AC3">
        <w:rPr>
          <w:noProof/>
          <w:lang w:eastAsia="en-GB"/>
        </w:rPr>
        <mc:AlternateContent>
          <mc:Choice Requires="wps">
            <w:drawing>
              <wp:anchor distT="0" distB="0" distL="114300" distR="114300" simplePos="0" relativeHeight="251641856" behindDoc="0" locked="0" layoutInCell="1" allowOverlap="1" wp14:anchorId="4FA437BE" wp14:editId="69FB6277">
                <wp:simplePos x="0" y="0"/>
                <wp:positionH relativeFrom="column">
                  <wp:posOffset>-596265</wp:posOffset>
                </wp:positionH>
                <wp:positionV relativeFrom="paragraph">
                  <wp:posOffset>20955</wp:posOffset>
                </wp:positionV>
                <wp:extent cx="3195320" cy="265430"/>
                <wp:effectExtent l="13335" t="11430" r="10795" b="8890"/>
                <wp:wrapNone/>
                <wp:docPr id="2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265430"/>
                        </a:xfrm>
                        <a:prstGeom prst="roundRect">
                          <a:avLst>
                            <a:gd name="adj" fmla="val 50000"/>
                          </a:avLst>
                        </a:prstGeom>
                        <a:solidFill>
                          <a:srgbClr val="FF0000"/>
                        </a:solidFill>
                        <a:ln w="9360" cap="sq">
                          <a:solidFill>
                            <a:srgbClr val="FF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34F1659" id="AutoShape 3" o:spid="_x0000_s1026" style="position:absolute;margin-left:-46.95pt;margin-top:1.65pt;width:251.6pt;height:20.9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" fillcolor="red" strokecolor="red" strokeweight=".26mm">
                <v:stroke joinstyle="miter" endcap="square"/>
              </v:roundrect>
            </w:pict>
          </mc:Fallback>
        </mc:AlternateContent>
      </w:r>
      <w:r w:rsidR="00585AC3">
        <w:rPr>
          <w:noProof/>
          <w:lang w:eastAsia="en-GB"/>
        </w:rPr>
        <mc:AlternateContent>
          <mc:Choice Requires="wps">
            <w:drawing>
              <wp:anchor distT="0" distB="0" distL="114300" distR="114300" simplePos="0" relativeHeight="251668480" behindDoc="0" locked="0" layoutInCell="1" allowOverlap="1" wp14:anchorId="6BFD6564" wp14:editId="73279853">
                <wp:simplePos x="0" y="0"/>
                <wp:positionH relativeFrom="column">
                  <wp:posOffset>6215380</wp:posOffset>
                </wp:positionH>
                <wp:positionV relativeFrom="paragraph">
                  <wp:posOffset>-594360</wp:posOffset>
                </wp:positionV>
                <wp:extent cx="3277235" cy="277495"/>
                <wp:effectExtent l="5080" t="5715" r="13335" b="12065"/>
                <wp:wrapNone/>
                <wp:docPr id="2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7235" cy="277495"/>
                        </a:xfrm>
                        <a:prstGeom prst="roundRect">
                          <a:avLst>
                            <a:gd name="adj" fmla="val 50000"/>
                          </a:avLst>
                        </a:prstGeom>
                        <a:solidFill>
                          <a:srgbClr val="800080"/>
                        </a:solidFill>
                        <a:ln w="9360" cap="sq">
                          <a:solidFill>
                            <a:srgbClr val="80008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A9E3E8D" id="AutoShape 30" o:spid="_x0000_s1026" style="position:absolute;margin-left:489.4pt;margin-top:-46.8pt;width:258.05pt;height:2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" fillcolor="purple" strokecolor="purple" strokeweight=".26mm">
                <v:stroke joinstyle="miter" endcap="square"/>
              </v:roundrect>
            </w:pict>
          </mc:Fallback>
        </mc:AlternateContent>
      </w:r>
      <w:r w:rsidR="00585AC3">
        <w:rPr>
          <w:noProof/>
          <w:lang w:eastAsia="en-GB"/>
        </w:rPr>
        <mc:AlternateContent>
          <mc:Choice Requires="wps">
            <w:drawing>
              <wp:anchor distT="0" distB="0" distL="114935" distR="114935" simplePos="0" relativeHeight="251669504" behindDoc="0" locked="0" layoutInCell="1" allowOverlap="1" wp14:anchorId="510B90AD" wp14:editId="43BA25AC">
                <wp:simplePos x="0" y="0"/>
                <wp:positionH relativeFrom="column">
                  <wp:posOffset>6690360</wp:posOffset>
                </wp:positionH>
                <wp:positionV relativeFrom="paragraph">
                  <wp:posOffset>-594360</wp:posOffset>
                </wp:positionV>
                <wp:extent cx="2292350" cy="277495"/>
                <wp:effectExtent l="3810" t="5715" r="8890" b="2540"/>
                <wp:wrapNone/>
                <wp:docPr id="2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77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CE0124" w14:textId="77777777" w:rsidR="009F77A9" w:rsidRDefault="00336E68">
                            <w:pPr>
                              <w:jc w:val="center"/>
                              <w:rPr>
                                <w:rFonts w:ascii="Comic Sans MS" w:hAnsi="Comic Sans MS" w:cs="Comic Sans MS"/>
                                <w:b/>
                                <w:color w:val="FFFFFF"/>
                                <w:sz w:val="32"/>
                                <w:szCs w:val="32"/>
                              </w:rPr>
                            </w:pPr>
                            <w:r>
                              <w:rPr>
                                <w:rFonts w:ascii="Comic Sans MS" w:hAnsi="Comic Sans MS" w:cs="Comic Sans MS"/>
                                <w:b/>
                                <w:color w:val="FFFFFF"/>
                                <w:sz w:val="32"/>
                                <w:szCs w:val="32"/>
                              </w:rPr>
                              <w:t>TOPIC</w:t>
                            </w:r>
                          </w:p>
                          <w:p w14:paraId="380EB5B1" w14:textId="77777777" w:rsidR="009F77A9" w:rsidRDefault="009F77A9">
                            <w:pPr>
                              <w:rPr>
                                <w:rFonts w:ascii="Comic Sans MS" w:hAnsi="Comic Sans MS" w:cs="Comic Sans MS"/>
                                <w:b/>
                                <w:color w:val="FFFFFF"/>
                                <w:sz w:val="32"/>
                                <w:szCs w:val="32"/>
                              </w:rPr>
                            </w:pPr>
                          </w:p>
                          <w:p w14:paraId="275D2B8F" w14:textId="77777777" w:rsidR="009F77A9" w:rsidRDefault="009F77A9">
                            <w:pPr>
                              <w:rPr>
                                <w:rFonts w:ascii="Comic Sans MS" w:hAnsi="Comic Sans MS" w:cs="Comic Sans MS"/>
                                <w:b/>
                                <w:color w:val="FFFFFF"/>
                                <w:sz w:val="32"/>
                                <w:szCs w:val="32"/>
                              </w:rPr>
                            </w:pPr>
                          </w:p>
                          <w:p w14:paraId="3C5CC1C6" w14:textId="77777777" w:rsidR="009F77A9" w:rsidRDefault="009F77A9">
                            <w:pPr>
                              <w:rPr>
                                <w:rFonts w:ascii="Comic Sans MS" w:hAnsi="Comic Sans MS" w:cs="Comic Sans MS"/>
                                <w:b/>
                                <w:color w:val="FFFFFF"/>
                                <w:sz w:val="32"/>
                                <w:szCs w:val="32"/>
                              </w:rPr>
                            </w:pPr>
                            <w:r>
                              <w:rPr>
                                <w:rFonts w:ascii="Comic Sans MS" w:hAnsi="Comic Sans MS" w:cs="Comic Sans MS"/>
                                <w:b/>
                                <w:color w:val="FFFFFF"/>
                                <w:sz w:val="32"/>
                                <w:szCs w:val="32"/>
                              </w:rPr>
                              <w:t>Science</w:t>
                            </w:r>
                          </w:p>
                          <w:p w14:paraId="4D82A4F1" w14:textId="77777777" w:rsidR="009F77A9" w:rsidRDefault="009F77A9">
                            <w:pPr>
                              <w:rPr>
                                <w:rFonts w:ascii="Comic Sans MS" w:hAnsi="Comic Sans MS" w:cs="Comic Sans MS"/>
                                <w:b/>
                                <w:color w:val="FFFFFF"/>
                                <w:sz w:val="32"/>
                                <w:szCs w:val="32"/>
                              </w:rPr>
                            </w:pPr>
                          </w:p>
                          <w:p w14:paraId="27FE8D7D" w14:textId="77777777" w:rsidR="009F77A9" w:rsidRDefault="009F77A9">
                            <w:pPr>
                              <w:rPr>
                                <w:rFonts w:ascii="Comic Sans MS" w:hAnsi="Comic Sans MS" w:cs="Comic Sans MS"/>
                                <w:b/>
                                <w:color w:val="FFFFFF"/>
                                <w:sz w:val="32"/>
                                <w:szCs w:val="32"/>
                              </w:rPr>
                            </w:pPr>
                          </w:p>
                          <w:p w14:paraId="6B86C960" w14:textId="77777777" w:rsidR="009F77A9" w:rsidRDefault="009F77A9">
                            <w:pPr>
                              <w:rPr>
                                <w:rFonts w:ascii="Comic Sans MS" w:hAnsi="Comic Sans MS" w:cs="Comic Sans MS"/>
                                <w:b/>
                                <w:color w:val="FFFFFF"/>
                                <w:sz w:val="32"/>
                                <w:szCs w:val="32"/>
                              </w:rPr>
                            </w:pPr>
                          </w:p>
                          <w:p w14:paraId="2CE86754" w14:textId="77777777" w:rsidR="009F77A9" w:rsidRDefault="009F77A9">
                            <w:pPr>
                              <w:rPr>
                                <w:rFonts w:ascii="Comic Sans MS" w:hAnsi="Comic Sans MS" w:cs="Comic Sans MS"/>
                                <w:b/>
                                <w:color w:val="FFFFFF"/>
                                <w:sz w:val="32"/>
                                <w:szCs w:val="32"/>
                              </w:rPr>
                            </w:pPr>
                          </w:p>
                          <w:p w14:paraId="6AD0DA4E" w14:textId="77777777" w:rsidR="009F77A9" w:rsidRDefault="009F77A9">
                            <w:pPr>
                              <w:rPr>
                                <w:rFonts w:ascii="Comic Sans MS" w:hAnsi="Comic Sans MS" w:cs="Comic Sans MS"/>
                                <w:b/>
                                <w:color w:val="FFFFFF"/>
                                <w:sz w:val="32"/>
                                <w:szCs w:val="32"/>
                              </w:rPr>
                            </w:pPr>
                          </w:p>
                          <w:p w14:paraId="6953C58A" w14:textId="77777777" w:rsidR="009F77A9" w:rsidRDefault="009F77A9">
                            <w:pPr>
                              <w:rPr>
                                <w:rFonts w:ascii="Comic Sans MS" w:hAnsi="Comic Sans MS" w:cs="Comic Sans MS"/>
                                <w:b/>
                                <w:color w:val="FFFFFF"/>
                                <w:sz w:val="32"/>
                                <w:szCs w:val="32"/>
                              </w:rPr>
                            </w:pPr>
                          </w:p>
                          <w:p w14:paraId="4DCE2BDA" w14:textId="77777777" w:rsidR="009F77A9" w:rsidRDefault="009F77A9">
                            <w:pPr>
                              <w:rPr>
                                <w:rFonts w:ascii="Comic Sans MS" w:hAnsi="Comic Sans MS" w:cs="Comic Sans MS"/>
                                <w:b/>
                                <w:color w:val="FFFFFF"/>
                                <w:sz w:val="32"/>
                                <w:szCs w:val="32"/>
                              </w:rPr>
                            </w:pPr>
                          </w:p>
                          <w:p w14:paraId="79753989" w14:textId="77777777" w:rsidR="009F77A9" w:rsidRDefault="009F77A9">
                            <w:pPr>
                              <w:rPr>
                                <w:rFonts w:ascii="Comic Sans MS" w:hAnsi="Comic Sans MS" w:cs="Comic Sans MS"/>
                                <w:b/>
                                <w:color w:val="FFFFFF"/>
                                <w:sz w:val="32"/>
                                <w:szCs w:val="32"/>
                              </w:rPr>
                            </w:pPr>
                          </w:p>
                          <w:p w14:paraId="212D39D4" w14:textId="77777777" w:rsidR="009F77A9" w:rsidRDefault="009F77A9">
                            <w:pPr>
                              <w:rPr>
                                <w:rFonts w:ascii="Comic Sans MS" w:hAnsi="Comic Sans MS" w:cs="Comic Sans MS"/>
                                <w:b/>
                                <w:color w:val="FFFFFF"/>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90AD" id="Text Box 32" o:spid="_x0000_s1031" type="#_x0000_t202" style="position:absolute;margin-left:526.8pt;margin-top:-46.75pt;width:180.5pt;height:21.8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" stroked="f">
                <v:fill opacity="0"/>
                <v:textbox inset="0,0,0,0">
                  <w:txbxContent>
                    <w:p w14:paraId="56CE0124" w14:textId="77777777" w:rsidR="009F77A9" w:rsidRDefault="00336E68">
                      <w:pPr>
                        <w:jc w:val="center"/>
                        <w:rPr>
                          <w:rFonts w:ascii="Comic Sans MS" w:hAnsi="Comic Sans MS" w:cs="Comic Sans MS"/>
                          <w:b/>
                          <w:color w:val="FFFFFF"/>
                          <w:sz w:val="32"/>
                          <w:szCs w:val="32"/>
                        </w:rPr>
                      </w:pPr>
                      <w:r>
                        <w:rPr>
                          <w:rFonts w:ascii="Comic Sans MS" w:hAnsi="Comic Sans MS" w:cs="Comic Sans MS"/>
                          <w:b/>
                          <w:color w:val="FFFFFF"/>
                          <w:sz w:val="32"/>
                          <w:szCs w:val="32"/>
                        </w:rPr>
                        <w:t>TOPIC</w:t>
                      </w:r>
                    </w:p>
                    <w:p w14:paraId="380EB5B1" w14:textId="77777777" w:rsidR="009F77A9" w:rsidRDefault="009F77A9">
                      <w:pPr>
                        <w:rPr>
                          <w:rFonts w:ascii="Comic Sans MS" w:hAnsi="Comic Sans MS" w:cs="Comic Sans MS"/>
                          <w:b/>
                          <w:color w:val="FFFFFF"/>
                          <w:sz w:val="32"/>
                          <w:szCs w:val="32"/>
                        </w:rPr>
                      </w:pPr>
                    </w:p>
                    <w:p w14:paraId="275D2B8F" w14:textId="77777777" w:rsidR="009F77A9" w:rsidRDefault="009F77A9">
                      <w:pPr>
                        <w:rPr>
                          <w:rFonts w:ascii="Comic Sans MS" w:hAnsi="Comic Sans MS" w:cs="Comic Sans MS"/>
                          <w:b/>
                          <w:color w:val="FFFFFF"/>
                          <w:sz w:val="32"/>
                          <w:szCs w:val="32"/>
                        </w:rPr>
                      </w:pPr>
                    </w:p>
                    <w:p w14:paraId="3C5CC1C6" w14:textId="77777777" w:rsidR="009F77A9" w:rsidRDefault="009F77A9">
                      <w:pPr>
                        <w:rPr>
                          <w:rFonts w:ascii="Comic Sans MS" w:hAnsi="Comic Sans MS" w:cs="Comic Sans MS"/>
                          <w:b/>
                          <w:color w:val="FFFFFF"/>
                          <w:sz w:val="32"/>
                          <w:szCs w:val="32"/>
                        </w:rPr>
                      </w:pPr>
                      <w:r>
                        <w:rPr>
                          <w:rFonts w:ascii="Comic Sans MS" w:hAnsi="Comic Sans MS" w:cs="Comic Sans MS"/>
                          <w:b/>
                          <w:color w:val="FFFFFF"/>
                          <w:sz w:val="32"/>
                          <w:szCs w:val="32"/>
                        </w:rPr>
                        <w:t>Science</w:t>
                      </w:r>
                    </w:p>
                    <w:p w14:paraId="4D82A4F1" w14:textId="77777777" w:rsidR="009F77A9" w:rsidRDefault="009F77A9">
                      <w:pPr>
                        <w:rPr>
                          <w:rFonts w:ascii="Comic Sans MS" w:hAnsi="Comic Sans MS" w:cs="Comic Sans MS"/>
                          <w:b/>
                          <w:color w:val="FFFFFF"/>
                          <w:sz w:val="32"/>
                          <w:szCs w:val="32"/>
                        </w:rPr>
                      </w:pPr>
                    </w:p>
                    <w:p w14:paraId="27FE8D7D" w14:textId="77777777" w:rsidR="009F77A9" w:rsidRDefault="009F77A9">
                      <w:pPr>
                        <w:rPr>
                          <w:rFonts w:ascii="Comic Sans MS" w:hAnsi="Comic Sans MS" w:cs="Comic Sans MS"/>
                          <w:b/>
                          <w:color w:val="FFFFFF"/>
                          <w:sz w:val="32"/>
                          <w:szCs w:val="32"/>
                        </w:rPr>
                      </w:pPr>
                    </w:p>
                    <w:p w14:paraId="6B86C960" w14:textId="77777777" w:rsidR="009F77A9" w:rsidRDefault="009F77A9">
                      <w:pPr>
                        <w:rPr>
                          <w:rFonts w:ascii="Comic Sans MS" w:hAnsi="Comic Sans MS" w:cs="Comic Sans MS"/>
                          <w:b/>
                          <w:color w:val="FFFFFF"/>
                          <w:sz w:val="32"/>
                          <w:szCs w:val="32"/>
                        </w:rPr>
                      </w:pPr>
                    </w:p>
                    <w:p w14:paraId="2CE86754" w14:textId="77777777" w:rsidR="009F77A9" w:rsidRDefault="009F77A9">
                      <w:pPr>
                        <w:rPr>
                          <w:rFonts w:ascii="Comic Sans MS" w:hAnsi="Comic Sans MS" w:cs="Comic Sans MS"/>
                          <w:b/>
                          <w:color w:val="FFFFFF"/>
                          <w:sz w:val="32"/>
                          <w:szCs w:val="32"/>
                        </w:rPr>
                      </w:pPr>
                    </w:p>
                    <w:p w14:paraId="6AD0DA4E" w14:textId="77777777" w:rsidR="009F77A9" w:rsidRDefault="009F77A9">
                      <w:pPr>
                        <w:rPr>
                          <w:rFonts w:ascii="Comic Sans MS" w:hAnsi="Comic Sans MS" w:cs="Comic Sans MS"/>
                          <w:b/>
                          <w:color w:val="FFFFFF"/>
                          <w:sz w:val="32"/>
                          <w:szCs w:val="32"/>
                        </w:rPr>
                      </w:pPr>
                    </w:p>
                    <w:p w14:paraId="6953C58A" w14:textId="77777777" w:rsidR="009F77A9" w:rsidRDefault="009F77A9">
                      <w:pPr>
                        <w:rPr>
                          <w:rFonts w:ascii="Comic Sans MS" w:hAnsi="Comic Sans MS" w:cs="Comic Sans MS"/>
                          <w:b/>
                          <w:color w:val="FFFFFF"/>
                          <w:sz w:val="32"/>
                          <w:szCs w:val="32"/>
                        </w:rPr>
                      </w:pPr>
                    </w:p>
                    <w:p w14:paraId="4DCE2BDA" w14:textId="77777777" w:rsidR="009F77A9" w:rsidRDefault="009F77A9">
                      <w:pPr>
                        <w:rPr>
                          <w:rFonts w:ascii="Comic Sans MS" w:hAnsi="Comic Sans MS" w:cs="Comic Sans MS"/>
                          <w:b/>
                          <w:color w:val="FFFFFF"/>
                          <w:sz w:val="32"/>
                          <w:szCs w:val="32"/>
                        </w:rPr>
                      </w:pPr>
                    </w:p>
                    <w:p w14:paraId="79753989" w14:textId="77777777" w:rsidR="009F77A9" w:rsidRDefault="009F77A9">
                      <w:pPr>
                        <w:rPr>
                          <w:rFonts w:ascii="Comic Sans MS" w:hAnsi="Comic Sans MS" w:cs="Comic Sans MS"/>
                          <w:b/>
                          <w:color w:val="FFFFFF"/>
                          <w:sz w:val="32"/>
                          <w:szCs w:val="32"/>
                        </w:rPr>
                      </w:pPr>
                    </w:p>
                    <w:p w14:paraId="212D39D4" w14:textId="77777777" w:rsidR="009F77A9" w:rsidRDefault="009F77A9">
                      <w:pPr>
                        <w:rPr>
                          <w:rFonts w:ascii="Comic Sans MS" w:hAnsi="Comic Sans MS" w:cs="Comic Sans MS"/>
                          <w:b/>
                          <w:color w:val="FFFFFF"/>
                          <w:sz w:val="32"/>
                          <w:szCs w:val="32"/>
                        </w:rPr>
                      </w:pPr>
                    </w:p>
                  </w:txbxContent>
                </v:textbox>
              </v:shape>
            </w:pict>
          </mc:Fallback>
        </mc:AlternateContent>
      </w:r>
      <w:r w:rsidR="00672200">
        <w:rPr>
          <w:rFonts w:ascii="Arial" w:hAnsi="Arial" w:cs="Arial"/>
          <w:color w:val="000000"/>
          <w:sz w:val="16"/>
        </w:rPr>
        <w:t>T</w:t>
      </w:r>
      <w:bookmarkStart w:id="0" w:name="_GoBack"/>
      <w:bookmarkEnd w:id="0"/>
    </w:p>
    <w:p w14:paraId="6F175C12" w14:textId="77777777" w:rsidR="00672200" w:rsidRDefault="00672200">
      <w:pPr>
        <w:rPr>
          <w:rFonts w:ascii="Arial" w:hAnsi="Arial" w:cs="Arial"/>
          <w:color w:val="000000"/>
          <w:sz w:val="16"/>
        </w:rPr>
      </w:pPr>
    </w:p>
    <w:p w14:paraId="6E341C6B" w14:textId="77777777" w:rsidR="00A47DF6" w:rsidRDefault="00C72B75" w:rsidP="00014253">
      <w:r>
        <w:rPr>
          <w:noProof/>
          <w:lang w:eastAsia="en-GB"/>
        </w:rPr>
        <mc:AlternateContent>
          <mc:Choice Requires="wps">
            <w:drawing>
              <wp:anchor distT="0" distB="0" distL="114935" distR="114935" simplePos="0" relativeHeight="251645952" behindDoc="0" locked="0" layoutInCell="1" allowOverlap="1" wp14:anchorId="574415BE" wp14:editId="6A030731">
                <wp:simplePos x="0" y="0"/>
                <wp:positionH relativeFrom="column">
                  <wp:posOffset>-533400</wp:posOffset>
                </wp:positionH>
                <wp:positionV relativeFrom="paragraph">
                  <wp:posOffset>196851</wp:posOffset>
                </wp:positionV>
                <wp:extent cx="3069590" cy="5886450"/>
                <wp:effectExtent l="0" t="0" r="0" b="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590" cy="5886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99C1D8" w14:textId="77777777" w:rsidR="00FC5CEB" w:rsidRPr="00E420E2" w:rsidRDefault="00F233FA" w:rsidP="00FA1FE3">
                            <w:pPr>
                              <w:overflowPunct w:val="0"/>
                              <w:autoSpaceDE w:val="0"/>
                              <w:jc w:val="both"/>
                              <w:textAlignment w:val="baseline"/>
                              <w:rPr>
                                <w:rFonts w:ascii="Comic Sans MS" w:hAnsi="Comic Sans MS" w:cs="Comic Sans MS"/>
                                <w:sz w:val="16"/>
                                <w:szCs w:val="16"/>
                              </w:rPr>
                            </w:pPr>
                            <w:r w:rsidRPr="00E420E2">
                              <w:rPr>
                                <w:rFonts w:ascii="Comic Sans MS" w:hAnsi="Comic Sans MS" w:cs="Comic Sans MS"/>
                                <w:sz w:val="16"/>
                                <w:szCs w:val="16"/>
                              </w:rPr>
                              <w:t xml:space="preserve">In </w:t>
                            </w:r>
                            <w:proofErr w:type="gramStart"/>
                            <w:r w:rsidRPr="00E420E2">
                              <w:rPr>
                                <w:rFonts w:ascii="Comic Sans MS" w:hAnsi="Comic Sans MS" w:cs="Comic Sans MS"/>
                                <w:sz w:val="16"/>
                                <w:szCs w:val="16"/>
                              </w:rPr>
                              <w:t>English</w:t>
                            </w:r>
                            <w:proofErr w:type="gramEnd"/>
                            <w:r w:rsidRPr="00E420E2">
                              <w:rPr>
                                <w:rFonts w:ascii="Comic Sans MS" w:hAnsi="Comic Sans MS" w:cs="Comic Sans MS"/>
                                <w:sz w:val="16"/>
                                <w:szCs w:val="16"/>
                              </w:rPr>
                              <w:t xml:space="preserve"> this term </w:t>
                            </w:r>
                            <w:r w:rsidR="00E305CB" w:rsidRPr="00E420E2">
                              <w:rPr>
                                <w:rFonts w:ascii="Comic Sans MS" w:hAnsi="Comic Sans MS" w:cs="Comic Sans MS"/>
                                <w:sz w:val="16"/>
                                <w:szCs w:val="16"/>
                              </w:rPr>
                              <w:t>year 1</w:t>
                            </w:r>
                            <w:r w:rsidRPr="00E420E2">
                              <w:rPr>
                                <w:rFonts w:ascii="Comic Sans MS" w:hAnsi="Comic Sans MS" w:cs="Comic Sans MS"/>
                                <w:sz w:val="16"/>
                                <w:szCs w:val="16"/>
                              </w:rPr>
                              <w:t xml:space="preserve"> </w:t>
                            </w:r>
                            <w:r w:rsidR="00E305CB" w:rsidRPr="00E420E2">
                              <w:rPr>
                                <w:rFonts w:ascii="Comic Sans MS" w:hAnsi="Comic Sans MS" w:cs="Comic Sans MS"/>
                                <w:sz w:val="16"/>
                                <w:szCs w:val="16"/>
                              </w:rPr>
                              <w:t>&amp;</w:t>
                            </w:r>
                            <w:r w:rsidRPr="00E420E2">
                              <w:rPr>
                                <w:rFonts w:ascii="Comic Sans MS" w:hAnsi="Comic Sans MS" w:cs="Comic Sans MS"/>
                                <w:sz w:val="16"/>
                                <w:szCs w:val="16"/>
                              </w:rPr>
                              <w:t xml:space="preserve"> </w:t>
                            </w:r>
                            <w:r w:rsidR="00E305CB" w:rsidRPr="00E420E2">
                              <w:rPr>
                                <w:rFonts w:ascii="Comic Sans MS" w:hAnsi="Comic Sans MS" w:cs="Comic Sans MS"/>
                                <w:sz w:val="16"/>
                                <w:szCs w:val="16"/>
                              </w:rPr>
                              <w:t>2 will be covering the following units</w:t>
                            </w:r>
                            <w:r w:rsidR="00E420E2">
                              <w:rPr>
                                <w:rFonts w:ascii="Comic Sans MS" w:hAnsi="Comic Sans MS" w:cs="Comic Sans MS"/>
                                <w:sz w:val="16"/>
                                <w:szCs w:val="16"/>
                              </w:rPr>
                              <w:t xml:space="preserve"> </w:t>
                            </w:r>
                          </w:p>
                          <w:p w14:paraId="24AE35D7" w14:textId="77777777" w:rsidR="00846583" w:rsidRPr="00E420E2" w:rsidRDefault="008B2215" w:rsidP="00C72B75">
                            <w:pPr>
                              <w:overflowPunct w:val="0"/>
                              <w:autoSpaceDE w:val="0"/>
                              <w:jc w:val="both"/>
                              <w:textAlignment w:val="baseline"/>
                              <w:rPr>
                                <w:rFonts w:ascii="Comic Sans MS" w:hAnsi="Comic Sans MS"/>
                                <w:sz w:val="16"/>
                                <w:szCs w:val="16"/>
                              </w:rPr>
                            </w:pPr>
                            <w:r w:rsidRPr="00E420E2">
                              <w:rPr>
                                <w:rFonts w:ascii="Comic Sans MS" w:hAnsi="Comic Sans MS" w:cs="Comic Sans MS"/>
                                <w:sz w:val="16"/>
                                <w:szCs w:val="16"/>
                              </w:rPr>
                              <w:t xml:space="preserve">Our focus book will be </w:t>
                            </w:r>
                            <w:r w:rsidR="00B728E3" w:rsidRPr="00E420E2">
                              <w:rPr>
                                <w:rFonts w:ascii="Comic Sans MS" w:hAnsi="Comic Sans MS" w:cs="Comic Sans MS"/>
                                <w:sz w:val="16"/>
                                <w:szCs w:val="16"/>
                              </w:rPr>
                              <w:t>–</w:t>
                            </w:r>
                            <w:r w:rsidRPr="00E420E2">
                              <w:rPr>
                                <w:rFonts w:ascii="Comic Sans MS" w:hAnsi="Comic Sans MS" w:cs="Comic Sans MS"/>
                                <w:sz w:val="16"/>
                                <w:szCs w:val="16"/>
                              </w:rPr>
                              <w:t xml:space="preserve"> </w:t>
                            </w:r>
                            <w:proofErr w:type="spellStart"/>
                            <w:r w:rsidR="00B728E3" w:rsidRPr="00E420E2">
                              <w:rPr>
                                <w:rFonts w:ascii="Comic Sans MS" w:hAnsi="Comic Sans MS"/>
                                <w:b/>
                                <w:bCs/>
                                <w:sz w:val="16"/>
                                <w:szCs w:val="16"/>
                              </w:rPr>
                              <w:t>Beegu</w:t>
                            </w:r>
                            <w:proofErr w:type="spellEnd"/>
                            <w:r w:rsidR="00B728E3" w:rsidRPr="00E420E2">
                              <w:rPr>
                                <w:rFonts w:ascii="Comic Sans MS" w:hAnsi="Comic Sans MS"/>
                                <w:b/>
                                <w:bCs/>
                                <w:sz w:val="16"/>
                                <w:szCs w:val="16"/>
                              </w:rPr>
                              <w:t xml:space="preserve"> by Alexis Deacon</w:t>
                            </w:r>
                            <w:r w:rsidR="00D8556A" w:rsidRPr="00E420E2">
                              <w:rPr>
                                <w:rFonts w:ascii="Comic Sans MS" w:hAnsi="Comic Sans MS"/>
                                <w:sz w:val="16"/>
                                <w:szCs w:val="16"/>
                              </w:rPr>
                              <w:t xml:space="preserve"> </w:t>
                            </w:r>
                          </w:p>
                          <w:p w14:paraId="4A543FB0" w14:textId="77777777" w:rsidR="008420C2" w:rsidRPr="00E420E2" w:rsidRDefault="00D8556A" w:rsidP="00C72B75">
                            <w:pPr>
                              <w:overflowPunct w:val="0"/>
                              <w:autoSpaceDE w:val="0"/>
                              <w:jc w:val="both"/>
                              <w:textAlignment w:val="baseline"/>
                              <w:rPr>
                                <w:rFonts w:ascii="Comic Sans MS" w:hAnsi="Comic Sans MS"/>
                                <w:b/>
                                <w:sz w:val="16"/>
                                <w:szCs w:val="16"/>
                              </w:rPr>
                            </w:pPr>
                            <w:r w:rsidRPr="00E420E2">
                              <w:rPr>
                                <w:rFonts w:ascii="Comic Sans MS" w:hAnsi="Comic Sans MS"/>
                                <w:sz w:val="16"/>
                                <w:szCs w:val="16"/>
                              </w:rPr>
                              <w:t xml:space="preserve">Theme: </w:t>
                            </w:r>
                            <w:r w:rsidRPr="00E420E2">
                              <w:rPr>
                                <w:rFonts w:ascii="Comic Sans MS" w:hAnsi="Comic Sans MS"/>
                                <w:b/>
                                <w:sz w:val="16"/>
                                <w:szCs w:val="16"/>
                              </w:rPr>
                              <w:t xml:space="preserve">Fantasy </w:t>
                            </w:r>
                          </w:p>
                          <w:p w14:paraId="1D1C20D3" w14:textId="77777777" w:rsidR="00846583" w:rsidRPr="00E420E2" w:rsidRDefault="00846583" w:rsidP="00846583">
                            <w:pPr>
                              <w:overflowPunct w:val="0"/>
                              <w:autoSpaceDE w:val="0"/>
                              <w:jc w:val="both"/>
                              <w:textAlignment w:val="baseline"/>
                              <w:rPr>
                                <w:rFonts w:ascii="Comic Sans MS" w:hAnsi="Comic Sans MS"/>
                                <w:b/>
                                <w:sz w:val="16"/>
                                <w:szCs w:val="16"/>
                              </w:rPr>
                            </w:pPr>
                            <w:r w:rsidRPr="00E420E2">
                              <w:rPr>
                                <w:rFonts w:ascii="Comic Sans MS" w:hAnsi="Comic Sans MS"/>
                                <w:sz w:val="16"/>
                                <w:szCs w:val="16"/>
                              </w:rPr>
                              <w:t xml:space="preserve">Children will learn to identify a range of descriptive vocabulary to discuss characters and settings. They will use simple connectives to connect ideas in using simple or compound sentences. Children will be introduced to poems and simple verse. Children will create a dictionary for </w:t>
                            </w:r>
                            <w:proofErr w:type="spellStart"/>
                            <w:r w:rsidRPr="00E420E2">
                              <w:rPr>
                                <w:rFonts w:ascii="Comic Sans MS" w:hAnsi="Comic Sans MS"/>
                                <w:sz w:val="16"/>
                                <w:szCs w:val="16"/>
                              </w:rPr>
                              <w:t>Beegu</w:t>
                            </w:r>
                            <w:proofErr w:type="spellEnd"/>
                            <w:r w:rsidRPr="00E420E2">
                              <w:rPr>
                                <w:rFonts w:ascii="Comic Sans MS" w:hAnsi="Comic Sans MS"/>
                                <w:sz w:val="16"/>
                                <w:szCs w:val="16"/>
                              </w:rPr>
                              <w:t xml:space="preserve"> to help her explore life on Earth using simple adjectives, verbs, nouns, pronouns and so forth</w:t>
                            </w:r>
                            <w:r w:rsidRPr="00E420E2">
                              <w:rPr>
                                <w:rFonts w:ascii="Comic Sans MS" w:hAnsi="Comic Sans MS"/>
                                <w:b/>
                                <w:sz w:val="16"/>
                                <w:szCs w:val="16"/>
                              </w:rPr>
                              <w:t xml:space="preserve">. </w:t>
                            </w:r>
                            <w:r w:rsidRPr="00E420E2">
                              <w:rPr>
                                <w:rFonts w:ascii="Comic Sans MS" w:hAnsi="Comic Sans MS"/>
                                <w:sz w:val="16"/>
                                <w:szCs w:val="16"/>
                              </w:rPr>
                              <w:t>Children will learn to listen and respond appropriately to adults and their peers. They will learn to speak audibly and fluently with an increasing command of Standard English. Children will select and use appropriate registers for effective communication</w:t>
                            </w:r>
                          </w:p>
                          <w:p w14:paraId="5B2408FB" w14:textId="77777777" w:rsidR="00846583" w:rsidRPr="00E420E2" w:rsidRDefault="00846583" w:rsidP="00846583">
                            <w:pPr>
                              <w:overflowPunct w:val="0"/>
                              <w:autoSpaceDE w:val="0"/>
                              <w:jc w:val="both"/>
                              <w:textAlignment w:val="baseline"/>
                              <w:rPr>
                                <w:rFonts w:ascii="Comic Sans MS" w:hAnsi="Comic Sans MS"/>
                                <w:sz w:val="16"/>
                                <w:szCs w:val="16"/>
                              </w:rPr>
                            </w:pPr>
                            <w:r w:rsidRPr="00E420E2">
                              <w:rPr>
                                <w:rFonts w:ascii="Comic Sans MS" w:hAnsi="Comic Sans MS"/>
                                <w:sz w:val="16"/>
                                <w:szCs w:val="16"/>
                              </w:rPr>
                              <w:t>Children will apply phonic knowledge and skills as the route to decode words. They must read aloud accurately books that are consistent with their developing phonic knowledge and that do not require them to use other strategies to work out words re-read these books to build up their fluency and confidence in word reading. Children will continue to apply phonic knowledge and skills as the route to decode words until automatic decoding has become embedded and reading is fluent. They must also read accurately by blending the sounds in words that contain the graphemes taught so far, especially recognising alternative sounds for graphemes.</w:t>
                            </w:r>
                          </w:p>
                          <w:p w14:paraId="10796638" w14:textId="77777777" w:rsidR="0033533C" w:rsidRPr="00E420E2" w:rsidRDefault="004C325E" w:rsidP="00363BC3">
                            <w:pPr>
                              <w:pStyle w:val="NoSpacing"/>
                              <w:rPr>
                                <w:rFonts w:ascii="Comic Sans MS" w:hAnsi="Comic Sans MS"/>
                                <w:b/>
                                <w:sz w:val="16"/>
                                <w:szCs w:val="16"/>
                                <w:u w:val="single"/>
                              </w:rPr>
                            </w:pPr>
                            <w:r w:rsidRPr="00E420E2">
                              <w:rPr>
                                <w:rFonts w:ascii="Comic Sans MS" w:hAnsi="Comic Sans MS"/>
                                <w:b/>
                                <w:sz w:val="16"/>
                                <w:szCs w:val="16"/>
                                <w:u w:val="single"/>
                              </w:rPr>
                              <w:t xml:space="preserve">Cross Curricular Links: </w:t>
                            </w:r>
                          </w:p>
                          <w:p w14:paraId="1C532E70" w14:textId="77777777" w:rsidR="00E8748E" w:rsidRPr="00E420E2" w:rsidRDefault="00E420E2" w:rsidP="00E420E2">
                            <w:pPr>
                              <w:rPr>
                                <w:rFonts w:ascii="Comic Sans MS" w:hAnsi="Comic Sans MS"/>
                                <w:sz w:val="16"/>
                                <w:szCs w:val="16"/>
                              </w:rPr>
                            </w:pPr>
                            <w:r>
                              <w:rPr>
                                <w:rFonts w:ascii="Comic Sans MS" w:hAnsi="Comic Sans MS"/>
                                <w:b/>
                                <w:sz w:val="16"/>
                                <w:szCs w:val="16"/>
                              </w:rPr>
                              <w:t>Islamic</w:t>
                            </w:r>
                            <w:r w:rsidR="00E8748E" w:rsidRPr="00E420E2">
                              <w:rPr>
                                <w:rFonts w:ascii="Comic Sans MS" w:hAnsi="Comic Sans MS"/>
                                <w:sz w:val="16"/>
                                <w:szCs w:val="16"/>
                              </w:rPr>
                              <w:t xml:space="preserve"> - loneliness and the importance of being helpful and kind to others. Isolation is something Islam discourages; rather Muslims stand together as one and conquer all forms of bullying or hostility to form a harmonious society.</w:t>
                            </w:r>
                          </w:p>
                          <w:p w14:paraId="3E294C17" w14:textId="77777777" w:rsidR="00E8748E" w:rsidRDefault="00E8748E" w:rsidP="00E420E2">
                            <w:pPr>
                              <w:rPr>
                                <w:rFonts w:ascii="Comic Sans MS" w:hAnsi="Comic Sans MS"/>
                                <w:sz w:val="16"/>
                                <w:szCs w:val="16"/>
                              </w:rPr>
                            </w:pPr>
                            <w:r w:rsidRPr="00E420E2">
                              <w:rPr>
                                <w:rFonts w:ascii="Comic Sans MS" w:hAnsi="Comic Sans MS"/>
                                <w:b/>
                                <w:sz w:val="16"/>
                                <w:szCs w:val="16"/>
                              </w:rPr>
                              <w:t xml:space="preserve">Science </w:t>
                            </w:r>
                            <w:r w:rsidRPr="00E420E2">
                              <w:rPr>
                                <w:rFonts w:ascii="Comic Sans MS" w:hAnsi="Comic Sans MS"/>
                                <w:sz w:val="16"/>
                                <w:szCs w:val="16"/>
                              </w:rPr>
                              <w:t xml:space="preserve">Changes in the environment and season causes behaviours to alter. </w:t>
                            </w:r>
                            <w:proofErr w:type="spellStart"/>
                            <w:r w:rsidRPr="00E420E2">
                              <w:rPr>
                                <w:rFonts w:ascii="Comic Sans MS" w:hAnsi="Comic Sans MS"/>
                                <w:sz w:val="16"/>
                                <w:szCs w:val="16"/>
                              </w:rPr>
                              <w:t>Beegu</w:t>
                            </w:r>
                            <w:proofErr w:type="spellEnd"/>
                            <w:r w:rsidRPr="00E420E2">
                              <w:rPr>
                                <w:rFonts w:ascii="Comic Sans MS" w:hAnsi="Comic Sans MS"/>
                                <w:sz w:val="16"/>
                                <w:szCs w:val="16"/>
                              </w:rPr>
                              <w:t xml:space="preserve"> has landed in an unfamiliar ground wher</w:t>
                            </w:r>
                            <w:r w:rsidR="00E420E2">
                              <w:rPr>
                                <w:rFonts w:ascii="Comic Sans MS" w:hAnsi="Comic Sans MS"/>
                                <w:sz w:val="16"/>
                                <w:szCs w:val="16"/>
                              </w:rPr>
                              <w:t>e she feels she doesn’t belong and must adapt.</w:t>
                            </w:r>
                          </w:p>
                          <w:p w14:paraId="5158DA2F" w14:textId="77777777" w:rsidR="00E420E2" w:rsidRPr="00E420E2" w:rsidRDefault="00E420E2" w:rsidP="00E420E2">
                            <w:pPr>
                              <w:rPr>
                                <w:rFonts w:ascii="Comic Sans MS" w:hAnsi="Comic Sans MS"/>
                                <w:sz w:val="16"/>
                                <w:szCs w:val="16"/>
                              </w:rPr>
                            </w:pPr>
                            <w:r w:rsidRPr="00E420E2">
                              <w:rPr>
                                <w:rFonts w:ascii="Comic Sans MS" w:hAnsi="Comic Sans MS"/>
                                <w:b/>
                                <w:bCs/>
                                <w:sz w:val="16"/>
                                <w:szCs w:val="16"/>
                              </w:rPr>
                              <w:t>PSHE</w:t>
                            </w:r>
                            <w:r>
                              <w:rPr>
                                <w:rFonts w:ascii="Comic Sans MS" w:hAnsi="Comic Sans MS"/>
                                <w:sz w:val="16"/>
                                <w:szCs w:val="16"/>
                              </w:rPr>
                              <w:t xml:space="preserve"> – </w:t>
                            </w:r>
                            <w:proofErr w:type="spellStart"/>
                            <w:r>
                              <w:rPr>
                                <w:rFonts w:ascii="Comic Sans MS" w:hAnsi="Comic Sans MS"/>
                                <w:sz w:val="16"/>
                                <w:szCs w:val="16"/>
                              </w:rPr>
                              <w:t>Beegu</w:t>
                            </w:r>
                            <w:proofErr w:type="spellEnd"/>
                            <w:r>
                              <w:rPr>
                                <w:rFonts w:ascii="Comic Sans MS" w:hAnsi="Comic Sans MS"/>
                                <w:sz w:val="16"/>
                                <w:szCs w:val="16"/>
                              </w:rPr>
                              <w:t xml:space="preserve"> must learn to combat any forms of bullying </w:t>
                            </w:r>
                          </w:p>
                          <w:p w14:paraId="58B71005" w14:textId="77777777" w:rsidR="00E8748E" w:rsidRPr="00E420E2" w:rsidRDefault="00E8748E" w:rsidP="00E8748E">
                            <w:pPr>
                              <w:rPr>
                                <w:rFonts w:ascii="Comic Sans MS" w:hAnsi="Comic Sans MS"/>
                                <w:sz w:val="16"/>
                                <w:szCs w:val="16"/>
                              </w:rPr>
                            </w:pPr>
                            <w:r w:rsidRPr="00E420E2">
                              <w:rPr>
                                <w:rFonts w:ascii="Comic Sans MS" w:hAnsi="Comic Sans MS"/>
                                <w:b/>
                                <w:sz w:val="16"/>
                                <w:szCs w:val="16"/>
                              </w:rPr>
                              <w:t>FBV – Mutual Respect</w:t>
                            </w:r>
                            <w:r w:rsidRPr="00E420E2">
                              <w:rPr>
                                <w:rFonts w:ascii="Comic Sans MS" w:hAnsi="Comic Sans MS"/>
                                <w:sz w:val="16"/>
                                <w:szCs w:val="16"/>
                              </w:rPr>
                              <w:t xml:space="preserve"> –</w:t>
                            </w:r>
                            <w:r w:rsidRPr="00E420E2">
                              <w:rPr>
                                <w:rFonts w:ascii="Comic Sans MS" w:hAnsi="Comic Sans MS"/>
                                <w:b/>
                                <w:sz w:val="16"/>
                                <w:szCs w:val="16"/>
                              </w:rPr>
                              <w:t xml:space="preserve"> </w:t>
                            </w:r>
                            <w:r w:rsidRPr="00E420E2">
                              <w:rPr>
                                <w:rFonts w:ascii="Comic Sans MS" w:hAnsi="Comic Sans MS"/>
                                <w:sz w:val="16"/>
                                <w:szCs w:val="16"/>
                              </w:rPr>
                              <w:t xml:space="preserve">To respect all individuals regardless of their religious beliefs and race. </w:t>
                            </w:r>
                            <w:r w:rsidRPr="00E420E2">
                              <w:rPr>
                                <w:rFonts w:ascii="Comic Sans MS" w:hAnsi="Comic Sans MS"/>
                                <w:b/>
                                <w:sz w:val="16"/>
                                <w:szCs w:val="16"/>
                              </w:rPr>
                              <w:t>Discuss</w:t>
                            </w:r>
                            <w:r w:rsidRPr="00E420E2">
                              <w:rPr>
                                <w:rFonts w:ascii="Comic Sans MS" w:hAnsi="Comic Sans MS"/>
                                <w:sz w:val="16"/>
                                <w:szCs w:val="16"/>
                              </w:rPr>
                              <w:t xml:space="preserve"> how Britain takes pride in their cultural diversity through examples in history in the past and today.</w:t>
                            </w:r>
                          </w:p>
                          <w:p w14:paraId="01EE6C95" w14:textId="77777777" w:rsidR="00FC5CEB" w:rsidRPr="00E420E2" w:rsidRDefault="00FC5CEB" w:rsidP="00DE4790">
                            <w:pPr>
                              <w:overflowPunct w:val="0"/>
                              <w:autoSpaceDE w:val="0"/>
                              <w:autoSpaceDN w:val="0"/>
                              <w:adjustRightInd w:val="0"/>
                              <w:textAlignment w:val="baseline"/>
                              <w:rPr>
                                <w:rFonts w:ascii="Comic Sans MS" w:hAnsi="Comic Sans MS"/>
                                <w:sz w:val="16"/>
                                <w:szCs w:val="16"/>
                              </w:rPr>
                            </w:pPr>
                            <w:r w:rsidRPr="00E420E2">
                              <w:rPr>
                                <w:rFonts w:ascii="Comic Sans MS" w:hAnsi="Comic Sans MS"/>
                                <w:b/>
                                <w:sz w:val="16"/>
                                <w:szCs w:val="16"/>
                                <w:u w:val="single"/>
                              </w:rPr>
                              <w:t>Coverage from National Curriculum 2014:</w:t>
                            </w:r>
                            <w:r w:rsidRPr="00E420E2">
                              <w:rPr>
                                <w:rFonts w:ascii="Comic Sans MS" w:hAnsi="Comic Sans MS"/>
                                <w:sz w:val="16"/>
                                <w:szCs w:val="16"/>
                              </w:rPr>
                              <w:t xml:space="preserve"> </w:t>
                            </w:r>
                          </w:p>
                          <w:p w14:paraId="32C83EA9" w14:textId="77777777" w:rsidR="005C5893" w:rsidRPr="00E420E2" w:rsidRDefault="005C5893" w:rsidP="00DE4790">
                            <w:pPr>
                              <w:overflowPunct w:val="0"/>
                              <w:autoSpaceDE w:val="0"/>
                              <w:autoSpaceDN w:val="0"/>
                              <w:adjustRightInd w:val="0"/>
                              <w:textAlignment w:val="baseline"/>
                              <w:rPr>
                                <w:rFonts w:ascii="Comic Sans MS" w:hAnsi="Comic Sans MS"/>
                                <w:sz w:val="16"/>
                                <w:szCs w:val="16"/>
                              </w:rPr>
                            </w:pPr>
                            <w:r w:rsidRPr="00E420E2">
                              <w:rPr>
                                <w:rFonts w:ascii="Comic Sans MS" w:hAnsi="Comic Sans MS"/>
                                <w:sz w:val="16"/>
                                <w:szCs w:val="16"/>
                              </w:rPr>
                              <w:t>Reading and Writing coverage from Curriculum 2014. Spoken language is covered throughout</w:t>
                            </w:r>
                          </w:p>
                          <w:p w14:paraId="4718AB85" w14:textId="77777777" w:rsidR="00FC5CEB" w:rsidRPr="00E305CB" w:rsidRDefault="00FC5CEB" w:rsidP="00DE4790">
                            <w:pPr>
                              <w:overflowPunct w:val="0"/>
                              <w:autoSpaceDE w:val="0"/>
                              <w:autoSpaceDN w:val="0"/>
                              <w:adjustRightInd w:val="0"/>
                              <w:textAlignment w:val="baseline"/>
                              <w:rPr>
                                <w:rFonts w:ascii="Comic Sans MS" w:hAnsi="Comic Sans MS"/>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415BE" id="Text Box 5" o:spid="_x0000_s1032" type="#_x0000_t202" style="position:absolute;margin-left:-42pt;margin-top:15.5pt;width:241.7pt;height:463.5pt;z-index:2516459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" stroked="f">
                <v:fill opacity="0"/>
                <v:textbox inset="0,0,0,0">
                  <w:txbxContent>
                    <w:p w14:paraId="0B99C1D8" w14:textId="77777777" w:rsidR="00FC5CEB" w:rsidRPr="00E420E2" w:rsidRDefault="00F233FA" w:rsidP="00FA1FE3">
                      <w:pPr>
                        <w:overflowPunct w:val="0"/>
                        <w:autoSpaceDE w:val="0"/>
                        <w:jc w:val="both"/>
                        <w:textAlignment w:val="baseline"/>
                        <w:rPr>
                          <w:rFonts w:ascii="Comic Sans MS" w:hAnsi="Comic Sans MS" w:cs="Comic Sans MS"/>
                          <w:sz w:val="16"/>
                          <w:szCs w:val="16"/>
                        </w:rPr>
                      </w:pPr>
                      <w:r w:rsidRPr="00E420E2">
                        <w:rPr>
                          <w:rFonts w:ascii="Comic Sans MS" w:hAnsi="Comic Sans MS" w:cs="Comic Sans MS"/>
                          <w:sz w:val="16"/>
                          <w:szCs w:val="16"/>
                        </w:rPr>
                        <w:t xml:space="preserve">In </w:t>
                      </w:r>
                      <w:proofErr w:type="gramStart"/>
                      <w:r w:rsidRPr="00E420E2">
                        <w:rPr>
                          <w:rFonts w:ascii="Comic Sans MS" w:hAnsi="Comic Sans MS" w:cs="Comic Sans MS"/>
                          <w:sz w:val="16"/>
                          <w:szCs w:val="16"/>
                        </w:rPr>
                        <w:t>English</w:t>
                      </w:r>
                      <w:proofErr w:type="gramEnd"/>
                      <w:r w:rsidRPr="00E420E2">
                        <w:rPr>
                          <w:rFonts w:ascii="Comic Sans MS" w:hAnsi="Comic Sans MS" w:cs="Comic Sans MS"/>
                          <w:sz w:val="16"/>
                          <w:szCs w:val="16"/>
                        </w:rPr>
                        <w:t xml:space="preserve"> this term </w:t>
                      </w:r>
                      <w:r w:rsidR="00E305CB" w:rsidRPr="00E420E2">
                        <w:rPr>
                          <w:rFonts w:ascii="Comic Sans MS" w:hAnsi="Comic Sans MS" w:cs="Comic Sans MS"/>
                          <w:sz w:val="16"/>
                          <w:szCs w:val="16"/>
                        </w:rPr>
                        <w:t>year 1</w:t>
                      </w:r>
                      <w:r w:rsidRPr="00E420E2">
                        <w:rPr>
                          <w:rFonts w:ascii="Comic Sans MS" w:hAnsi="Comic Sans MS" w:cs="Comic Sans MS"/>
                          <w:sz w:val="16"/>
                          <w:szCs w:val="16"/>
                        </w:rPr>
                        <w:t xml:space="preserve"> </w:t>
                      </w:r>
                      <w:r w:rsidR="00E305CB" w:rsidRPr="00E420E2">
                        <w:rPr>
                          <w:rFonts w:ascii="Comic Sans MS" w:hAnsi="Comic Sans MS" w:cs="Comic Sans MS"/>
                          <w:sz w:val="16"/>
                          <w:szCs w:val="16"/>
                        </w:rPr>
                        <w:t>&amp;</w:t>
                      </w:r>
                      <w:r w:rsidRPr="00E420E2">
                        <w:rPr>
                          <w:rFonts w:ascii="Comic Sans MS" w:hAnsi="Comic Sans MS" w:cs="Comic Sans MS"/>
                          <w:sz w:val="16"/>
                          <w:szCs w:val="16"/>
                        </w:rPr>
                        <w:t xml:space="preserve"> </w:t>
                      </w:r>
                      <w:r w:rsidR="00E305CB" w:rsidRPr="00E420E2">
                        <w:rPr>
                          <w:rFonts w:ascii="Comic Sans MS" w:hAnsi="Comic Sans MS" w:cs="Comic Sans MS"/>
                          <w:sz w:val="16"/>
                          <w:szCs w:val="16"/>
                        </w:rPr>
                        <w:t>2 will be covering the following units</w:t>
                      </w:r>
                      <w:r w:rsidR="00E420E2">
                        <w:rPr>
                          <w:rFonts w:ascii="Comic Sans MS" w:hAnsi="Comic Sans MS" w:cs="Comic Sans MS"/>
                          <w:sz w:val="16"/>
                          <w:szCs w:val="16"/>
                        </w:rPr>
                        <w:t xml:space="preserve"> </w:t>
                      </w:r>
                    </w:p>
                    <w:p w14:paraId="24AE35D7" w14:textId="77777777" w:rsidR="00846583" w:rsidRPr="00E420E2" w:rsidRDefault="008B2215" w:rsidP="00C72B75">
                      <w:pPr>
                        <w:overflowPunct w:val="0"/>
                        <w:autoSpaceDE w:val="0"/>
                        <w:jc w:val="both"/>
                        <w:textAlignment w:val="baseline"/>
                        <w:rPr>
                          <w:rFonts w:ascii="Comic Sans MS" w:hAnsi="Comic Sans MS"/>
                          <w:sz w:val="16"/>
                          <w:szCs w:val="16"/>
                        </w:rPr>
                      </w:pPr>
                      <w:r w:rsidRPr="00E420E2">
                        <w:rPr>
                          <w:rFonts w:ascii="Comic Sans MS" w:hAnsi="Comic Sans MS" w:cs="Comic Sans MS"/>
                          <w:sz w:val="16"/>
                          <w:szCs w:val="16"/>
                        </w:rPr>
                        <w:t xml:space="preserve">Our focus book will be </w:t>
                      </w:r>
                      <w:r w:rsidR="00B728E3" w:rsidRPr="00E420E2">
                        <w:rPr>
                          <w:rFonts w:ascii="Comic Sans MS" w:hAnsi="Comic Sans MS" w:cs="Comic Sans MS"/>
                          <w:sz w:val="16"/>
                          <w:szCs w:val="16"/>
                        </w:rPr>
                        <w:t>–</w:t>
                      </w:r>
                      <w:r w:rsidRPr="00E420E2">
                        <w:rPr>
                          <w:rFonts w:ascii="Comic Sans MS" w:hAnsi="Comic Sans MS" w:cs="Comic Sans MS"/>
                          <w:sz w:val="16"/>
                          <w:szCs w:val="16"/>
                        </w:rPr>
                        <w:t xml:space="preserve"> </w:t>
                      </w:r>
                      <w:proofErr w:type="spellStart"/>
                      <w:r w:rsidR="00B728E3" w:rsidRPr="00E420E2">
                        <w:rPr>
                          <w:rFonts w:ascii="Comic Sans MS" w:hAnsi="Comic Sans MS"/>
                          <w:b/>
                          <w:bCs/>
                          <w:sz w:val="16"/>
                          <w:szCs w:val="16"/>
                        </w:rPr>
                        <w:t>Beegu</w:t>
                      </w:r>
                      <w:proofErr w:type="spellEnd"/>
                      <w:r w:rsidR="00B728E3" w:rsidRPr="00E420E2">
                        <w:rPr>
                          <w:rFonts w:ascii="Comic Sans MS" w:hAnsi="Comic Sans MS"/>
                          <w:b/>
                          <w:bCs/>
                          <w:sz w:val="16"/>
                          <w:szCs w:val="16"/>
                        </w:rPr>
                        <w:t xml:space="preserve"> by Alexis Deacon</w:t>
                      </w:r>
                      <w:r w:rsidR="00D8556A" w:rsidRPr="00E420E2">
                        <w:rPr>
                          <w:rFonts w:ascii="Comic Sans MS" w:hAnsi="Comic Sans MS"/>
                          <w:sz w:val="16"/>
                          <w:szCs w:val="16"/>
                        </w:rPr>
                        <w:t xml:space="preserve"> </w:t>
                      </w:r>
                    </w:p>
                    <w:p w14:paraId="4A543FB0" w14:textId="77777777" w:rsidR="008420C2" w:rsidRPr="00E420E2" w:rsidRDefault="00D8556A" w:rsidP="00C72B75">
                      <w:pPr>
                        <w:overflowPunct w:val="0"/>
                        <w:autoSpaceDE w:val="0"/>
                        <w:jc w:val="both"/>
                        <w:textAlignment w:val="baseline"/>
                        <w:rPr>
                          <w:rFonts w:ascii="Comic Sans MS" w:hAnsi="Comic Sans MS"/>
                          <w:b/>
                          <w:sz w:val="16"/>
                          <w:szCs w:val="16"/>
                        </w:rPr>
                      </w:pPr>
                      <w:r w:rsidRPr="00E420E2">
                        <w:rPr>
                          <w:rFonts w:ascii="Comic Sans MS" w:hAnsi="Comic Sans MS"/>
                          <w:sz w:val="16"/>
                          <w:szCs w:val="16"/>
                        </w:rPr>
                        <w:t xml:space="preserve">Theme: </w:t>
                      </w:r>
                      <w:r w:rsidRPr="00E420E2">
                        <w:rPr>
                          <w:rFonts w:ascii="Comic Sans MS" w:hAnsi="Comic Sans MS"/>
                          <w:b/>
                          <w:sz w:val="16"/>
                          <w:szCs w:val="16"/>
                        </w:rPr>
                        <w:t xml:space="preserve">Fantasy </w:t>
                      </w:r>
                    </w:p>
                    <w:p w14:paraId="1D1C20D3" w14:textId="77777777" w:rsidR="00846583" w:rsidRPr="00E420E2" w:rsidRDefault="00846583" w:rsidP="00846583">
                      <w:pPr>
                        <w:overflowPunct w:val="0"/>
                        <w:autoSpaceDE w:val="0"/>
                        <w:jc w:val="both"/>
                        <w:textAlignment w:val="baseline"/>
                        <w:rPr>
                          <w:rFonts w:ascii="Comic Sans MS" w:hAnsi="Comic Sans MS"/>
                          <w:b/>
                          <w:sz w:val="16"/>
                          <w:szCs w:val="16"/>
                        </w:rPr>
                      </w:pPr>
                      <w:r w:rsidRPr="00E420E2">
                        <w:rPr>
                          <w:rFonts w:ascii="Comic Sans MS" w:hAnsi="Comic Sans MS"/>
                          <w:sz w:val="16"/>
                          <w:szCs w:val="16"/>
                        </w:rPr>
                        <w:t xml:space="preserve">Children will learn to identify a range of descriptive vocabulary to discuss characters and settings. They will use simple connectives to connect ideas in using simple or compound sentences. Children will be introduced to poems and simple verse. Children will create a dictionary for </w:t>
                      </w:r>
                      <w:proofErr w:type="spellStart"/>
                      <w:r w:rsidRPr="00E420E2">
                        <w:rPr>
                          <w:rFonts w:ascii="Comic Sans MS" w:hAnsi="Comic Sans MS"/>
                          <w:sz w:val="16"/>
                          <w:szCs w:val="16"/>
                        </w:rPr>
                        <w:t>Beegu</w:t>
                      </w:r>
                      <w:proofErr w:type="spellEnd"/>
                      <w:r w:rsidRPr="00E420E2">
                        <w:rPr>
                          <w:rFonts w:ascii="Comic Sans MS" w:hAnsi="Comic Sans MS"/>
                          <w:sz w:val="16"/>
                          <w:szCs w:val="16"/>
                        </w:rPr>
                        <w:t xml:space="preserve"> to help her explore life on Earth using simple adjectives, verbs, nouns, pronouns and so forth</w:t>
                      </w:r>
                      <w:r w:rsidRPr="00E420E2">
                        <w:rPr>
                          <w:rFonts w:ascii="Comic Sans MS" w:hAnsi="Comic Sans MS"/>
                          <w:b/>
                          <w:sz w:val="16"/>
                          <w:szCs w:val="16"/>
                        </w:rPr>
                        <w:t xml:space="preserve">. </w:t>
                      </w:r>
                      <w:r w:rsidRPr="00E420E2">
                        <w:rPr>
                          <w:rFonts w:ascii="Comic Sans MS" w:hAnsi="Comic Sans MS"/>
                          <w:sz w:val="16"/>
                          <w:szCs w:val="16"/>
                        </w:rPr>
                        <w:t>Children will learn to listen and respond appropriately to adults and their peers. They will learn to speak audibly and fluently with an increasing command of Standard English. Children will select and use appropriate registers for effective communication</w:t>
                      </w:r>
                    </w:p>
                    <w:p w14:paraId="5B2408FB" w14:textId="77777777" w:rsidR="00846583" w:rsidRPr="00E420E2" w:rsidRDefault="00846583" w:rsidP="00846583">
                      <w:pPr>
                        <w:overflowPunct w:val="0"/>
                        <w:autoSpaceDE w:val="0"/>
                        <w:jc w:val="both"/>
                        <w:textAlignment w:val="baseline"/>
                        <w:rPr>
                          <w:rFonts w:ascii="Comic Sans MS" w:hAnsi="Comic Sans MS"/>
                          <w:sz w:val="16"/>
                          <w:szCs w:val="16"/>
                        </w:rPr>
                      </w:pPr>
                      <w:r w:rsidRPr="00E420E2">
                        <w:rPr>
                          <w:rFonts w:ascii="Comic Sans MS" w:hAnsi="Comic Sans MS"/>
                          <w:sz w:val="16"/>
                          <w:szCs w:val="16"/>
                        </w:rPr>
                        <w:t>Children will apply phonic knowledge and skills as the route to decode words. They must read aloud accurately books that are consistent with their developing phonic knowledge and that do not require them to use other strategies to work out words re-read these books to build up their fluency and confidence in word reading. Children will continue to apply phonic knowledge and skills as the route to decode words until automatic decoding has become embedded and reading is fluent. They must also read accurately by blending the sounds in words that contain the graphemes taught so far, especially recognising alternative sounds for graphemes.</w:t>
                      </w:r>
                    </w:p>
                    <w:p w14:paraId="10796638" w14:textId="77777777" w:rsidR="0033533C" w:rsidRPr="00E420E2" w:rsidRDefault="004C325E" w:rsidP="00363BC3">
                      <w:pPr>
                        <w:pStyle w:val="NoSpacing"/>
                        <w:rPr>
                          <w:rFonts w:ascii="Comic Sans MS" w:hAnsi="Comic Sans MS"/>
                          <w:b/>
                          <w:sz w:val="16"/>
                          <w:szCs w:val="16"/>
                          <w:u w:val="single"/>
                        </w:rPr>
                      </w:pPr>
                      <w:r w:rsidRPr="00E420E2">
                        <w:rPr>
                          <w:rFonts w:ascii="Comic Sans MS" w:hAnsi="Comic Sans MS"/>
                          <w:b/>
                          <w:sz w:val="16"/>
                          <w:szCs w:val="16"/>
                          <w:u w:val="single"/>
                        </w:rPr>
                        <w:t xml:space="preserve">Cross Curricular Links: </w:t>
                      </w:r>
                    </w:p>
                    <w:p w14:paraId="1C532E70" w14:textId="77777777" w:rsidR="00E8748E" w:rsidRPr="00E420E2" w:rsidRDefault="00E420E2" w:rsidP="00E420E2">
                      <w:pPr>
                        <w:rPr>
                          <w:rFonts w:ascii="Comic Sans MS" w:hAnsi="Comic Sans MS"/>
                          <w:sz w:val="16"/>
                          <w:szCs w:val="16"/>
                        </w:rPr>
                      </w:pPr>
                      <w:r>
                        <w:rPr>
                          <w:rFonts w:ascii="Comic Sans MS" w:hAnsi="Comic Sans MS"/>
                          <w:b/>
                          <w:sz w:val="16"/>
                          <w:szCs w:val="16"/>
                        </w:rPr>
                        <w:t>Islamic</w:t>
                      </w:r>
                      <w:r w:rsidR="00E8748E" w:rsidRPr="00E420E2">
                        <w:rPr>
                          <w:rFonts w:ascii="Comic Sans MS" w:hAnsi="Comic Sans MS"/>
                          <w:sz w:val="16"/>
                          <w:szCs w:val="16"/>
                        </w:rPr>
                        <w:t xml:space="preserve"> - loneliness and the importance of being helpful and kind to others. Isolation is something Islam discourages; rather Muslims stand together as one and conquer all forms of bullying or hostility to form a harmonious society.</w:t>
                      </w:r>
                    </w:p>
                    <w:p w14:paraId="3E294C17" w14:textId="77777777" w:rsidR="00E8748E" w:rsidRDefault="00E8748E" w:rsidP="00E420E2">
                      <w:pPr>
                        <w:rPr>
                          <w:rFonts w:ascii="Comic Sans MS" w:hAnsi="Comic Sans MS"/>
                          <w:sz w:val="16"/>
                          <w:szCs w:val="16"/>
                        </w:rPr>
                      </w:pPr>
                      <w:r w:rsidRPr="00E420E2">
                        <w:rPr>
                          <w:rFonts w:ascii="Comic Sans MS" w:hAnsi="Comic Sans MS"/>
                          <w:b/>
                          <w:sz w:val="16"/>
                          <w:szCs w:val="16"/>
                        </w:rPr>
                        <w:t xml:space="preserve">Science </w:t>
                      </w:r>
                      <w:r w:rsidRPr="00E420E2">
                        <w:rPr>
                          <w:rFonts w:ascii="Comic Sans MS" w:hAnsi="Comic Sans MS"/>
                          <w:sz w:val="16"/>
                          <w:szCs w:val="16"/>
                        </w:rPr>
                        <w:t xml:space="preserve">Changes in the environment and season causes behaviours to alter. </w:t>
                      </w:r>
                      <w:proofErr w:type="spellStart"/>
                      <w:r w:rsidRPr="00E420E2">
                        <w:rPr>
                          <w:rFonts w:ascii="Comic Sans MS" w:hAnsi="Comic Sans MS"/>
                          <w:sz w:val="16"/>
                          <w:szCs w:val="16"/>
                        </w:rPr>
                        <w:t>Beegu</w:t>
                      </w:r>
                      <w:proofErr w:type="spellEnd"/>
                      <w:r w:rsidRPr="00E420E2">
                        <w:rPr>
                          <w:rFonts w:ascii="Comic Sans MS" w:hAnsi="Comic Sans MS"/>
                          <w:sz w:val="16"/>
                          <w:szCs w:val="16"/>
                        </w:rPr>
                        <w:t xml:space="preserve"> has landed in an unfamiliar ground wher</w:t>
                      </w:r>
                      <w:r w:rsidR="00E420E2">
                        <w:rPr>
                          <w:rFonts w:ascii="Comic Sans MS" w:hAnsi="Comic Sans MS"/>
                          <w:sz w:val="16"/>
                          <w:szCs w:val="16"/>
                        </w:rPr>
                        <w:t>e she feels she doesn’t belong and must adapt.</w:t>
                      </w:r>
                    </w:p>
                    <w:p w14:paraId="5158DA2F" w14:textId="77777777" w:rsidR="00E420E2" w:rsidRPr="00E420E2" w:rsidRDefault="00E420E2" w:rsidP="00E420E2">
                      <w:pPr>
                        <w:rPr>
                          <w:rFonts w:ascii="Comic Sans MS" w:hAnsi="Comic Sans MS"/>
                          <w:sz w:val="16"/>
                          <w:szCs w:val="16"/>
                        </w:rPr>
                      </w:pPr>
                      <w:r w:rsidRPr="00E420E2">
                        <w:rPr>
                          <w:rFonts w:ascii="Comic Sans MS" w:hAnsi="Comic Sans MS"/>
                          <w:b/>
                          <w:bCs/>
                          <w:sz w:val="16"/>
                          <w:szCs w:val="16"/>
                        </w:rPr>
                        <w:t>PSHE</w:t>
                      </w:r>
                      <w:r>
                        <w:rPr>
                          <w:rFonts w:ascii="Comic Sans MS" w:hAnsi="Comic Sans MS"/>
                          <w:sz w:val="16"/>
                          <w:szCs w:val="16"/>
                        </w:rPr>
                        <w:t xml:space="preserve"> – </w:t>
                      </w:r>
                      <w:proofErr w:type="spellStart"/>
                      <w:r>
                        <w:rPr>
                          <w:rFonts w:ascii="Comic Sans MS" w:hAnsi="Comic Sans MS"/>
                          <w:sz w:val="16"/>
                          <w:szCs w:val="16"/>
                        </w:rPr>
                        <w:t>Beegu</w:t>
                      </w:r>
                      <w:proofErr w:type="spellEnd"/>
                      <w:r>
                        <w:rPr>
                          <w:rFonts w:ascii="Comic Sans MS" w:hAnsi="Comic Sans MS"/>
                          <w:sz w:val="16"/>
                          <w:szCs w:val="16"/>
                        </w:rPr>
                        <w:t xml:space="preserve"> must learn to combat any forms of bullying </w:t>
                      </w:r>
                    </w:p>
                    <w:p w14:paraId="58B71005" w14:textId="77777777" w:rsidR="00E8748E" w:rsidRPr="00E420E2" w:rsidRDefault="00E8748E" w:rsidP="00E8748E">
                      <w:pPr>
                        <w:rPr>
                          <w:rFonts w:ascii="Comic Sans MS" w:hAnsi="Comic Sans MS"/>
                          <w:sz w:val="16"/>
                          <w:szCs w:val="16"/>
                        </w:rPr>
                      </w:pPr>
                      <w:r w:rsidRPr="00E420E2">
                        <w:rPr>
                          <w:rFonts w:ascii="Comic Sans MS" w:hAnsi="Comic Sans MS"/>
                          <w:b/>
                          <w:sz w:val="16"/>
                          <w:szCs w:val="16"/>
                        </w:rPr>
                        <w:t>FBV – Mutual Respect</w:t>
                      </w:r>
                      <w:r w:rsidRPr="00E420E2">
                        <w:rPr>
                          <w:rFonts w:ascii="Comic Sans MS" w:hAnsi="Comic Sans MS"/>
                          <w:sz w:val="16"/>
                          <w:szCs w:val="16"/>
                        </w:rPr>
                        <w:t xml:space="preserve"> –</w:t>
                      </w:r>
                      <w:r w:rsidRPr="00E420E2">
                        <w:rPr>
                          <w:rFonts w:ascii="Comic Sans MS" w:hAnsi="Comic Sans MS"/>
                          <w:b/>
                          <w:sz w:val="16"/>
                          <w:szCs w:val="16"/>
                        </w:rPr>
                        <w:t xml:space="preserve"> </w:t>
                      </w:r>
                      <w:r w:rsidRPr="00E420E2">
                        <w:rPr>
                          <w:rFonts w:ascii="Comic Sans MS" w:hAnsi="Comic Sans MS"/>
                          <w:sz w:val="16"/>
                          <w:szCs w:val="16"/>
                        </w:rPr>
                        <w:t xml:space="preserve">To respect all individuals regardless of their religious beliefs and race. </w:t>
                      </w:r>
                      <w:r w:rsidRPr="00E420E2">
                        <w:rPr>
                          <w:rFonts w:ascii="Comic Sans MS" w:hAnsi="Comic Sans MS"/>
                          <w:b/>
                          <w:sz w:val="16"/>
                          <w:szCs w:val="16"/>
                        </w:rPr>
                        <w:t>Discuss</w:t>
                      </w:r>
                      <w:r w:rsidRPr="00E420E2">
                        <w:rPr>
                          <w:rFonts w:ascii="Comic Sans MS" w:hAnsi="Comic Sans MS"/>
                          <w:sz w:val="16"/>
                          <w:szCs w:val="16"/>
                        </w:rPr>
                        <w:t xml:space="preserve"> how Britain takes pride in their cultural diversity through examples in history in the past and today.</w:t>
                      </w:r>
                    </w:p>
                    <w:p w14:paraId="01EE6C95" w14:textId="77777777" w:rsidR="00FC5CEB" w:rsidRPr="00E420E2" w:rsidRDefault="00FC5CEB" w:rsidP="00DE4790">
                      <w:pPr>
                        <w:overflowPunct w:val="0"/>
                        <w:autoSpaceDE w:val="0"/>
                        <w:autoSpaceDN w:val="0"/>
                        <w:adjustRightInd w:val="0"/>
                        <w:textAlignment w:val="baseline"/>
                        <w:rPr>
                          <w:rFonts w:ascii="Comic Sans MS" w:hAnsi="Comic Sans MS"/>
                          <w:sz w:val="16"/>
                          <w:szCs w:val="16"/>
                        </w:rPr>
                      </w:pPr>
                      <w:r w:rsidRPr="00E420E2">
                        <w:rPr>
                          <w:rFonts w:ascii="Comic Sans MS" w:hAnsi="Comic Sans MS"/>
                          <w:b/>
                          <w:sz w:val="16"/>
                          <w:szCs w:val="16"/>
                          <w:u w:val="single"/>
                        </w:rPr>
                        <w:t>Coverage from National Curriculum 2014:</w:t>
                      </w:r>
                      <w:r w:rsidRPr="00E420E2">
                        <w:rPr>
                          <w:rFonts w:ascii="Comic Sans MS" w:hAnsi="Comic Sans MS"/>
                          <w:sz w:val="16"/>
                          <w:szCs w:val="16"/>
                        </w:rPr>
                        <w:t xml:space="preserve"> </w:t>
                      </w:r>
                    </w:p>
                    <w:p w14:paraId="32C83EA9" w14:textId="77777777" w:rsidR="005C5893" w:rsidRPr="00E420E2" w:rsidRDefault="005C5893" w:rsidP="00DE4790">
                      <w:pPr>
                        <w:overflowPunct w:val="0"/>
                        <w:autoSpaceDE w:val="0"/>
                        <w:autoSpaceDN w:val="0"/>
                        <w:adjustRightInd w:val="0"/>
                        <w:textAlignment w:val="baseline"/>
                        <w:rPr>
                          <w:rFonts w:ascii="Comic Sans MS" w:hAnsi="Comic Sans MS"/>
                          <w:sz w:val="16"/>
                          <w:szCs w:val="16"/>
                        </w:rPr>
                      </w:pPr>
                      <w:r w:rsidRPr="00E420E2">
                        <w:rPr>
                          <w:rFonts w:ascii="Comic Sans MS" w:hAnsi="Comic Sans MS"/>
                          <w:sz w:val="16"/>
                          <w:szCs w:val="16"/>
                        </w:rPr>
                        <w:t>Reading and Writing coverage from Curriculum 2014. Spoken language is covered throughout</w:t>
                      </w:r>
                    </w:p>
                    <w:p w14:paraId="4718AB85" w14:textId="77777777" w:rsidR="00FC5CEB" w:rsidRPr="00E305CB" w:rsidRDefault="00FC5CEB" w:rsidP="00DE4790">
                      <w:pPr>
                        <w:overflowPunct w:val="0"/>
                        <w:autoSpaceDE w:val="0"/>
                        <w:autoSpaceDN w:val="0"/>
                        <w:adjustRightInd w:val="0"/>
                        <w:textAlignment w:val="baseline"/>
                        <w:rPr>
                          <w:rFonts w:ascii="Comic Sans MS" w:hAnsi="Comic Sans MS"/>
                          <w:sz w:val="17"/>
                          <w:szCs w:val="17"/>
                        </w:rPr>
                      </w:pPr>
                    </w:p>
                  </w:txbxContent>
                </v:textbox>
              </v:shape>
            </w:pict>
          </mc:Fallback>
        </mc:AlternateContent>
      </w:r>
      <w:r w:rsidR="00D8654E">
        <w:rPr>
          <w:noProof/>
          <w:lang w:eastAsia="en-GB"/>
        </w:rPr>
        <mc:AlternateContent>
          <mc:Choice Requires="wps">
            <w:drawing>
              <wp:anchor distT="0" distB="0" distL="114935" distR="114935" simplePos="0" relativeHeight="251648000" behindDoc="0" locked="0" layoutInCell="1" allowOverlap="1" wp14:anchorId="1137D598" wp14:editId="2609E630">
                <wp:simplePos x="0" y="0"/>
                <wp:positionH relativeFrom="column">
                  <wp:posOffset>2771775</wp:posOffset>
                </wp:positionH>
                <wp:positionV relativeFrom="paragraph">
                  <wp:posOffset>139700</wp:posOffset>
                </wp:positionV>
                <wp:extent cx="3324225" cy="16230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6230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6E708A" w14:textId="77777777" w:rsidR="00E420E2" w:rsidRPr="00FA1FE3" w:rsidRDefault="00E420E2" w:rsidP="00E420E2">
                            <w:pPr>
                              <w:overflowPunct w:val="0"/>
                              <w:autoSpaceDE w:val="0"/>
                              <w:jc w:val="both"/>
                              <w:textAlignment w:val="baseline"/>
                              <w:rPr>
                                <w:rFonts w:ascii="Comic Sans MS" w:hAnsi="Comic Sans MS" w:cs="Comic Sans MS"/>
                                <w:sz w:val="18"/>
                                <w:szCs w:val="17"/>
                              </w:rPr>
                            </w:pPr>
                            <w:r w:rsidRPr="00FA1FE3">
                              <w:rPr>
                                <w:rFonts w:ascii="Comic Sans MS" w:hAnsi="Comic Sans MS" w:cs="Comic Sans MS"/>
                                <w:sz w:val="18"/>
                                <w:szCs w:val="17"/>
                              </w:rPr>
                              <w:t>The units that will be covered this half term in Maths are:</w:t>
                            </w:r>
                          </w:p>
                          <w:p w14:paraId="7AE05351" w14:textId="77777777" w:rsidR="00E420E2" w:rsidRDefault="00E420E2" w:rsidP="00E420E2">
                            <w:pPr>
                              <w:numPr>
                                <w:ilvl w:val="0"/>
                                <w:numId w:val="4"/>
                              </w:numPr>
                              <w:rPr>
                                <w:rFonts w:ascii="Comic Sans MS" w:hAnsi="Comic Sans MS" w:cs="Tahoma"/>
                                <w:b/>
                                <w:bCs/>
                                <w:sz w:val="18"/>
                                <w:szCs w:val="17"/>
                              </w:rPr>
                            </w:pPr>
                            <w:r w:rsidRPr="00AC1AF5">
                              <w:rPr>
                                <w:rFonts w:ascii="Comic Sans MS" w:hAnsi="Comic Sans MS" w:cs="Tahoma"/>
                                <w:b/>
                                <w:bCs/>
                                <w:sz w:val="18"/>
                                <w:szCs w:val="17"/>
                              </w:rPr>
                              <w:t>Number: Place Value</w:t>
                            </w:r>
                          </w:p>
                          <w:p w14:paraId="0AE94DEE" w14:textId="77777777" w:rsidR="00E420E2" w:rsidRDefault="00E420E2" w:rsidP="00E420E2">
                            <w:pPr>
                              <w:numPr>
                                <w:ilvl w:val="0"/>
                                <w:numId w:val="4"/>
                              </w:numPr>
                              <w:rPr>
                                <w:rFonts w:ascii="Comic Sans MS" w:hAnsi="Comic Sans MS" w:cs="Tahoma"/>
                                <w:b/>
                                <w:bCs/>
                                <w:sz w:val="18"/>
                                <w:szCs w:val="17"/>
                              </w:rPr>
                            </w:pPr>
                            <w:r w:rsidRPr="00AC1AF5">
                              <w:rPr>
                                <w:rFonts w:ascii="Comic Sans MS" w:hAnsi="Comic Sans MS" w:cs="Tahoma"/>
                                <w:b/>
                                <w:bCs/>
                                <w:sz w:val="18"/>
                                <w:szCs w:val="17"/>
                              </w:rPr>
                              <w:t>Number: Addition and Subtraction</w:t>
                            </w:r>
                          </w:p>
                          <w:p w14:paraId="335F4E8C" w14:textId="77777777" w:rsidR="00E420E2" w:rsidRDefault="00E420E2" w:rsidP="00E420E2">
                            <w:pPr>
                              <w:numPr>
                                <w:ilvl w:val="0"/>
                                <w:numId w:val="4"/>
                              </w:numPr>
                              <w:rPr>
                                <w:rFonts w:ascii="Comic Sans MS" w:hAnsi="Comic Sans MS" w:cs="Tahoma"/>
                                <w:b/>
                                <w:bCs/>
                                <w:sz w:val="18"/>
                                <w:szCs w:val="17"/>
                              </w:rPr>
                            </w:pPr>
                            <w:r w:rsidRPr="00973B4F">
                              <w:rPr>
                                <w:rFonts w:ascii="Comic Sans MS" w:hAnsi="Comic Sans MS" w:cs="Tahoma"/>
                                <w:b/>
                                <w:bCs/>
                                <w:sz w:val="18"/>
                                <w:szCs w:val="17"/>
                              </w:rPr>
                              <w:t>Geometry: Shap</w:t>
                            </w:r>
                            <w:r>
                              <w:rPr>
                                <w:rFonts w:ascii="Comic Sans MS" w:hAnsi="Comic Sans MS" w:cs="Tahoma"/>
                                <w:b/>
                                <w:bCs/>
                                <w:sz w:val="18"/>
                                <w:szCs w:val="17"/>
                              </w:rPr>
                              <w:t>e</w:t>
                            </w:r>
                          </w:p>
                          <w:p w14:paraId="6A551557" w14:textId="77777777" w:rsidR="00E420E2" w:rsidRDefault="00E420E2" w:rsidP="00E420E2">
                            <w:pPr>
                              <w:numPr>
                                <w:ilvl w:val="0"/>
                                <w:numId w:val="4"/>
                              </w:numPr>
                              <w:rPr>
                                <w:rFonts w:ascii="Comic Sans MS" w:hAnsi="Comic Sans MS" w:cs="Tahoma"/>
                                <w:b/>
                                <w:bCs/>
                                <w:sz w:val="18"/>
                                <w:szCs w:val="17"/>
                              </w:rPr>
                            </w:pPr>
                            <w:r w:rsidRPr="00AC1AF5">
                              <w:rPr>
                                <w:rFonts w:ascii="Comic Sans MS" w:hAnsi="Comic Sans MS" w:cs="Tahoma"/>
                                <w:b/>
                                <w:bCs/>
                                <w:sz w:val="18"/>
                                <w:szCs w:val="17"/>
                              </w:rPr>
                              <w:t>Measurement: Money</w:t>
                            </w:r>
                          </w:p>
                          <w:p w14:paraId="5D20AB8E" w14:textId="77777777" w:rsidR="00E420E2" w:rsidRPr="00E420E2" w:rsidRDefault="00E420E2" w:rsidP="00E420E2">
                            <w:pPr>
                              <w:ind w:left="360"/>
                              <w:rPr>
                                <w:rFonts w:ascii="Comic Sans MS" w:hAnsi="Comic Sans MS" w:cs="Tahoma"/>
                                <w:b/>
                                <w:bCs/>
                                <w:sz w:val="18"/>
                                <w:szCs w:val="17"/>
                              </w:rPr>
                            </w:pPr>
                          </w:p>
                          <w:p w14:paraId="49625794" w14:textId="77777777" w:rsidR="00E420E2" w:rsidRPr="00FA1FE3" w:rsidRDefault="00E420E2" w:rsidP="00E420E2">
                            <w:pPr>
                              <w:pStyle w:val="NoSpacing"/>
                              <w:rPr>
                                <w:rFonts w:ascii="Comic Sans MS" w:hAnsi="Comic Sans MS"/>
                                <w:sz w:val="18"/>
                                <w:szCs w:val="17"/>
                              </w:rPr>
                            </w:pPr>
                            <w:r w:rsidRPr="00FA1FE3">
                              <w:rPr>
                                <w:rFonts w:ascii="Comic Sans MS" w:hAnsi="Comic Sans MS"/>
                                <w:sz w:val="18"/>
                                <w:szCs w:val="17"/>
                              </w:rPr>
                              <w:t xml:space="preserve">Children are given work to suit their abilities and their learning needs, thus they are stretched to their maximum potential. </w:t>
                            </w:r>
                            <w:r>
                              <w:rPr>
                                <w:rFonts w:ascii="Comic Sans MS" w:hAnsi="Comic Sans MS"/>
                                <w:sz w:val="18"/>
                                <w:szCs w:val="17"/>
                              </w:rPr>
                              <w:t xml:space="preserve">We have group support and intervention sessions for children that need </w:t>
                            </w:r>
                            <w:r w:rsidR="008F1486">
                              <w:rPr>
                                <w:rFonts w:ascii="Comic Sans MS" w:hAnsi="Comic Sans MS"/>
                                <w:sz w:val="18"/>
                                <w:szCs w:val="17"/>
                              </w:rPr>
                              <w:t xml:space="preserve">an </w:t>
                            </w:r>
                            <w:r>
                              <w:rPr>
                                <w:rFonts w:ascii="Comic Sans MS" w:hAnsi="Comic Sans MS"/>
                                <w:sz w:val="18"/>
                                <w:szCs w:val="17"/>
                              </w:rPr>
                              <w:t>extra push.</w:t>
                            </w:r>
                          </w:p>
                          <w:p w14:paraId="5CC69F4E" w14:textId="77777777" w:rsidR="003931C3" w:rsidRPr="00FA1FE3" w:rsidRDefault="003931C3" w:rsidP="003931C3">
                            <w:pPr>
                              <w:pStyle w:val="NoSpacing"/>
                              <w:rPr>
                                <w:rFonts w:ascii="Comic Sans MS" w:hAnsi="Comic Sans MS"/>
                                <w:sz w:val="18"/>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7D598" id="Text Box 8" o:spid="_x0000_s1033" type="#_x0000_t202" style="position:absolute;margin-left:218.25pt;margin-top:11pt;width:261.75pt;height:127.8pt;z-index:2516480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" stroked="f">
                <v:fill opacity="0"/>
                <v:textbox inset="0,0,0,0">
                  <w:txbxContent>
                    <w:p w14:paraId="6F6E708A" w14:textId="77777777" w:rsidR="00E420E2" w:rsidRPr="00FA1FE3" w:rsidRDefault="00E420E2" w:rsidP="00E420E2">
                      <w:pPr>
                        <w:overflowPunct w:val="0"/>
                        <w:autoSpaceDE w:val="0"/>
                        <w:jc w:val="both"/>
                        <w:textAlignment w:val="baseline"/>
                        <w:rPr>
                          <w:rFonts w:ascii="Comic Sans MS" w:hAnsi="Comic Sans MS" w:cs="Comic Sans MS"/>
                          <w:sz w:val="18"/>
                          <w:szCs w:val="17"/>
                        </w:rPr>
                      </w:pPr>
                      <w:r w:rsidRPr="00FA1FE3">
                        <w:rPr>
                          <w:rFonts w:ascii="Comic Sans MS" w:hAnsi="Comic Sans MS" w:cs="Comic Sans MS"/>
                          <w:sz w:val="18"/>
                          <w:szCs w:val="17"/>
                        </w:rPr>
                        <w:t>The units that will be covered this half term in Maths are:</w:t>
                      </w:r>
                    </w:p>
                    <w:p w14:paraId="7AE05351" w14:textId="77777777" w:rsidR="00E420E2" w:rsidRDefault="00E420E2" w:rsidP="00E420E2">
                      <w:pPr>
                        <w:numPr>
                          <w:ilvl w:val="0"/>
                          <w:numId w:val="4"/>
                        </w:numPr>
                        <w:rPr>
                          <w:rFonts w:ascii="Comic Sans MS" w:hAnsi="Comic Sans MS" w:cs="Tahoma"/>
                          <w:b/>
                          <w:bCs/>
                          <w:sz w:val="18"/>
                          <w:szCs w:val="17"/>
                        </w:rPr>
                      </w:pPr>
                      <w:r w:rsidRPr="00AC1AF5">
                        <w:rPr>
                          <w:rFonts w:ascii="Comic Sans MS" w:hAnsi="Comic Sans MS" w:cs="Tahoma"/>
                          <w:b/>
                          <w:bCs/>
                          <w:sz w:val="18"/>
                          <w:szCs w:val="17"/>
                        </w:rPr>
                        <w:t>Number: Place Value</w:t>
                      </w:r>
                    </w:p>
                    <w:p w14:paraId="0AE94DEE" w14:textId="77777777" w:rsidR="00E420E2" w:rsidRDefault="00E420E2" w:rsidP="00E420E2">
                      <w:pPr>
                        <w:numPr>
                          <w:ilvl w:val="0"/>
                          <w:numId w:val="4"/>
                        </w:numPr>
                        <w:rPr>
                          <w:rFonts w:ascii="Comic Sans MS" w:hAnsi="Comic Sans MS" w:cs="Tahoma"/>
                          <w:b/>
                          <w:bCs/>
                          <w:sz w:val="18"/>
                          <w:szCs w:val="17"/>
                        </w:rPr>
                      </w:pPr>
                      <w:r w:rsidRPr="00AC1AF5">
                        <w:rPr>
                          <w:rFonts w:ascii="Comic Sans MS" w:hAnsi="Comic Sans MS" w:cs="Tahoma"/>
                          <w:b/>
                          <w:bCs/>
                          <w:sz w:val="18"/>
                          <w:szCs w:val="17"/>
                        </w:rPr>
                        <w:t>Number: Addition and Subtraction</w:t>
                      </w:r>
                    </w:p>
                    <w:p w14:paraId="335F4E8C" w14:textId="77777777" w:rsidR="00E420E2" w:rsidRDefault="00E420E2" w:rsidP="00E420E2">
                      <w:pPr>
                        <w:numPr>
                          <w:ilvl w:val="0"/>
                          <w:numId w:val="4"/>
                        </w:numPr>
                        <w:rPr>
                          <w:rFonts w:ascii="Comic Sans MS" w:hAnsi="Comic Sans MS" w:cs="Tahoma"/>
                          <w:b/>
                          <w:bCs/>
                          <w:sz w:val="18"/>
                          <w:szCs w:val="17"/>
                        </w:rPr>
                      </w:pPr>
                      <w:r w:rsidRPr="00973B4F">
                        <w:rPr>
                          <w:rFonts w:ascii="Comic Sans MS" w:hAnsi="Comic Sans MS" w:cs="Tahoma"/>
                          <w:b/>
                          <w:bCs/>
                          <w:sz w:val="18"/>
                          <w:szCs w:val="17"/>
                        </w:rPr>
                        <w:t>Geometry: Shap</w:t>
                      </w:r>
                      <w:r>
                        <w:rPr>
                          <w:rFonts w:ascii="Comic Sans MS" w:hAnsi="Comic Sans MS" w:cs="Tahoma"/>
                          <w:b/>
                          <w:bCs/>
                          <w:sz w:val="18"/>
                          <w:szCs w:val="17"/>
                        </w:rPr>
                        <w:t>e</w:t>
                      </w:r>
                    </w:p>
                    <w:p w14:paraId="6A551557" w14:textId="77777777" w:rsidR="00E420E2" w:rsidRDefault="00E420E2" w:rsidP="00E420E2">
                      <w:pPr>
                        <w:numPr>
                          <w:ilvl w:val="0"/>
                          <w:numId w:val="4"/>
                        </w:numPr>
                        <w:rPr>
                          <w:rFonts w:ascii="Comic Sans MS" w:hAnsi="Comic Sans MS" w:cs="Tahoma"/>
                          <w:b/>
                          <w:bCs/>
                          <w:sz w:val="18"/>
                          <w:szCs w:val="17"/>
                        </w:rPr>
                      </w:pPr>
                      <w:r w:rsidRPr="00AC1AF5">
                        <w:rPr>
                          <w:rFonts w:ascii="Comic Sans MS" w:hAnsi="Comic Sans MS" w:cs="Tahoma"/>
                          <w:b/>
                          <w:bCs/>
                          <w:sz w:val="18"/>
                          <w:szCs w:val="17"/>
                        </w:rPr>
                        <w:t>Measurement: Money</w:t>
                      </w:r>
                    </w:p>
                    <w:p w14:paraId="5D20AB8E" w14:textId="77777777" w:rsidR="00E420E2" w:rsidRPr="00E420E2" w:rsidRDefault="00E420E2" w:rsidP="00E420E2">
                      <w:pPr>
                        <w:ind w:left="360"/>
                        <w:rPr>
                          <w:rFonts w:ascii="Comic Sans MS" w:hAnsi="Comic Sans MS" w:cs="Tahoma"/>
                          <w:b/>
                          <w:bCs/>
                          <w:sz w:val="18"/>
                          <w:szCs w:val="17"/>
                        </w:rPr>
                      </w:pPr>
                    </w:p>
                    <w:p w14:paraId="49625794" w14:textId="77777777" w:rsidR="00E420E2" w:rsidRPr="00FA1FE3" w:rsidRDefault="00E420E2" w:rsidP="00E420E2">
                      <w:pPr>
                        <w:pStyle w:val="NoSpacing"/>
                        <w:rPr>
                          <w:rFonts w:ascii="Comic Sans MS" w:hAnsi="Comic Sans MS"/>
                          <w:sz w:val="18"/>
                          <w:szCs w:val="17"/>
                        </w:rPr>
                      </w:pPr>
                      <w:r w:rsidRPr="00FA1FE3">
                        <w:rPr>
                          <w:rFonts w:ascii="Comic Sans MS" w:hAnsi="Comic Sans MS"/>
                          <w:sz w:val="18"/>
                          <w:szCs w:val="17"/>
                        </w:rPr>
                        <w:t xml:space="preserve">Children are given work to suit their abilities and their learning needs, thus they are stretched to their maximum potential. </w:t>
                      </w:r>
                      <w:r>
                        <w:rPr>
                          <w:rFonts w:ascii="Comic Sans MS" w:hAnsi="Comic Sans MS"/>
                          <w:sz w:val="18"/>
                          <w:szCs w:val="17"/>
                        </w:rPr>
                        <w:t xml:space="preserve">We have group support and intervention sessions for children that need </w:t>
                      </w:r>
                      <w:r w:rsidR="008F1486">
                        <w:rPr>
                          <w:rFonts w:ascii="Comic Sans MS" w:hAnsi="Comic Sans MS"/>
                          <w:sz w:val="18"/>
                          <w:szCs w:val="17"/>
                        </w:rPr>
                        <w:t xml:space="preserve">an </w:t>
                      </w:r>
                      <w:r>
                        <w:rPr>
                          <w:rFonts w:ascii="Comic Sans MS" w:hAnsi="Comic Sans MS"/>
                          <w:sz w:val="18"/>
                          <w:szCs w:val="17"/>
                        </w:rPr>
                        <w:t>extra push.</w:t>
                      </w:r>
                    </w:p>
                    <w:p w14:paraId="5CC69F4E" w14:textId="77777777" w:rsidR="003931C3" w:rsidRPr="00FA1FE3" w:rsidRDefault="003931C3" w:rsidP="003931C3">
                      <w:pPr>
                        <w:pStyle w:val="NoSpacing"/>
                        <w:rPr>
                          <w:rFonts w:ascii="Comic Sans MS" w:hAnsi="Comic Sans MS"/>
                          <w:sz w:val="18"/>
                          <w:szCs w:val="17"/>
                        </w:rPr>
                      </w:pPr>
                    </w:p>
                  </w:txbxContent>
                </v:textbox>
              </v:shape>
            </w:pict>
          </mc:Fallback>
        </mc:AlternateContent>
      </w:r>
      <w:r w:rsidR="00D8654E">
        <w:rPr>
          <w:noProof/>
          <w:lang w:eastAsia="en-GB"/>
        </w:rPr>
        <mc:AlternateContent>
          <mc:Choice Requires="wps">
            <w:drawing>
              <wp:anchor distT="0" distB="0" distL="114300" distR="114300" simplePos="0" relativeHeight="251643904" behindDoc="0" locked="0" layoutInCell="1" allowOverlap="1" wp14:anchorId="64D07B3A" wp14:editId="2D145E53">
                <wp:simplePos x="0" y="0"/>
                <wp:positionH relativeFrom="column">
                  <wp:posOffset>-600075</wp:posOffset>
                </wp:positionH>
                <wp:positionV relativeFrom="paragraph">
                  <wp:posOffset>139700</wp:posOffset>
                </wp:positionV>
                <wp:extent cx="3195320" cy="5981700"/>
                <wp:effectExtent l="0" t="0" r="24130" b="19050"/>
                <wp:wrapNone/>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5981700"/>
                        </a:xfrm>
                        <a:prstGeom prst="roundRect">
                          <a:avLst>
                            <a:gd name="adj" fmla="val 7741"/>
                          </a:avLst>
                        </a:prstGeom>
                        <a:solidFill>
                          <a:srgbClr val="FFFFFF"/>
                        </a:solidFill>
                        <a:ln w="19080" cap="sq">
                          <a:solidFill>
                            <a:srgbClr val="FF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01D0072" id="AutoShape 2" o:spid="_x0000_s1026" style="position:absolute;margin-left:-47.25pt;margin-top:11pt;width:251.6pt;height:471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0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" strokecolor="red" strokeweight=".53mm">
                <v:stroke joinstyle="miter" endcap="square"/>
              </v:roundrect>
            </w:pict>
          </mc:Fallback>
        </mc:AlternateContent>
      </w:r>
      <w:r w:rsidR="00585AC3">
        <w:rPr>
          <w:noProof/>
          <w:lang w:eastAsia="en-GB"/>
        </w:rPr>
        <mc:AlternateContent>
          <mc:Choice Requires="wps">
            <w:drawing>
              <wp:anchor distT="0" distB="0" distL="114300" distR="114300" simplePos="0" relativeHeight="251644928" behindDoc="0" locked="0" layoutInCell="1" allowOverlap="1" wp14:anchorId="01737278" wp14:editId="44FB10AD">
                <wp:simplePos x="0" y="0"/>
                <wp:positionH relativeFrom="column">
                  <wp:posOffset>2729865</wp:posOffset>
                </wp:positionH>
                <wp:positionV relativeFrom="paragraph">
                  <wp:posOffset>139700</wp:posOffset>
                </wp:positionV>
                <wp:extent cx="3328035" cy="1623060"/>
                <wp:effectExtent l="15240" t="15875" r="9525" b="18415"/>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8035" cy="1623060"/>
                        </a:xfrm>
                        <a:prstGeom prst="roundRect">
                          <a:avLst>
                            <a:gd name="adj" fmla="val 5824"/>
                          </a:avLst>
                        </a:prstGeom>
                        <a:solidFill>
                          <a:srgbClr val="FFFFFF"/>
                        </a:solidFill>
                        <a:ln w="19050" cap="sq">
                          <a:solidFill>
                            <a:srgbClr val="00206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131628A" id="AutoShape 6" o:spid="_x0000_s1026" style="position:absolute;margin-left:214.95pt;margin-top:11pt;width:262.05pt;height:127.8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8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" strokecolor="#002060" strokeweight="1.5pt">
                <v:stroke joinstyle="miter" endcap="square"/>
              </v:roundrect>
            </w:pict>
          </mc:Fallback>
        </mc:AlternateContent>
      </w:r>
    </w:p>
    <w:p w14:paraId="603314B4" w14:textId="77777777" w:rsidR="00A47DF6" w:rsidRPr="00A47DF6" w:rsidRDefault="00A47DF6" w:rsidP="00A47DF6"/>
    <w:p w14:paraId="22AE2385" w14:textId="77777777" w:rsidR="00A47DF6" w:rsidRPr="00A47DF6" w:rsidRDefault="00A47DF6" w:rsidP="00A47DF6"/>
    <w:p w14:paraId="0D956EE6" w14:textId="77777777" w:rsidR="00A47DF6" w:rsidRPr="00A47DF6" w:rsidRDefault="009F688D" w:rsidP="00A47DF6">
      <w:r>
        <w:rPr>
          <w:noProof/>
          <w:lang w:eastAsia="en-GB"/>
        </w:rPr>
        <mc:AlternateContent>
          <mc:Choice Requires="wps">
            <w:drawing>
              <wp:anchor distT="0" distB="0" distL="114935" distR="114935" simplePos="0" relativeHeight="251674624" behindDoc="0" locked="0" layoutInCell="1" allowOverlap="1" wp14:anchorId="6EBBA7B2" wp14:editId="301D3DB8">
                <wp:simplePos x="0" y="0"/>
                <wp:positionH relativeFrom="column">
                  <wp:posOffset>7604760</wp:posOffset>
                </wp:positionH>
                <wp:positionV relativeFrom="paragraph">
                  <wp:posOffset>118110</wp:posOffset>
                </wp:positionV>
                <wp:extent cx="604520" cy="316865"/>
                <wp:effectExtent l="3810" t="8890" r="1270" b="7620"/>
                <wp:wrapNone/>
                <wp:docPr id="20"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316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617462" w14:textId="77777777" w:rsidR="00647D58" w:rsidRDefault="009F688D" w:rsidP="00647D58">
                            <w:pPr>
                              <w:jc w:val="center"/>
                              <w:rPr>
                                <w:rFonts w:ascii="Comic Sans MS" w:hAnsi="Comic Sans MS" w:cs="Comic Sans MS"/>
                                <w:b/>
                                <w:color w:val="FFFFFF"/>
                                <w:sz w:val="32"/>
                                <w:szCs w:val="32"/>
                              </w:rPr>
                            </w:pPr>
                            <w:r>
                              <w:rPr>
                                <w:rFonts w:ascii="Comic Sans MS" w:hAnsi="Comic Sans MS" w:cs="Comic Sans MS"/>
                                <w:b/>
                                <w:color w:val="FFFFFF"/>
                                <w:sz w:val="32"/>
                                <w:szCs w:val="32"/>
                              </w:rPr>
                              <w:t>PSHE</w:t>
                            </w:r>
                            <w:r w:rsidR="00D8654E">
                              <w:rPr>
                                <w:rFonts w:ascii="Comic Sans MS" w:hAnsi="Comic Sans MS" w:cs="Comic Sans MS"/>
                                <w:b/>
                                <w:color w:val="FFFFFF"/>
                                <w:sz w:val="32"/>
                                <w:szCs w:val="32"/>
                              </w:rPr>
                              <w:t xml:space="preserve"> </w:t>
                            </w:r>
                          </w:p>
                          <w:p w14:paraId="0DBAB7B6" w14:textId="77777777" w:rsidR="00647D58" w:rsidRDefault="00647D58" w:rsidP="00647D58">
                            <w:pPr>
                              <w:rPr>
                                <w:rFonts w:ascii="Comic Sans MS" w:hAnsi="Comic Sans MS" w:cs="Comic Sans MS"/>
                                <w:b/>
                                <w:color w:val="FFFFFF"/>
                                <w:sz w:val="32"/>
                                <w:szCs w:val="32"/>
                              </w:rPr>
                            </w:pPr>
                          </w:p>
                          <w:p w14:paraId="4F266801" w14:textId="77777777" w:rsidR="00647D58" w:rsidRDefault="00647D58" w:rsidP="00647D58">
                            <w:pPr>
                              <w:rPr>
                                <w:rFonts w:ascii="Comic Sans MS" w:hAnsi="Comic Sans MS" w:cs="Comic Sans MS"/>
                                <w:b/>
                                <w:color w:val="FFFFFF"/>
                                <w:sz w:val="32"/>
                                <w:szCs w:val="32"/>
                              </w:rPr>
                            </w:pPr>
                          </w:p>
                          <w:p w14:paraId="0F70D29F" w14:textId="77777777" w:rsidR="00647D58" w:rsidRDefault="00647D58" w:rsidP="00647D58">
                            <w:pPr>
                              <w:rPr>
                                <w:rFonts w:ascii="Comic Sans MS" w:hAnsi="Comic Sans MS" w:cs="Comic Sans MS"/>
                                <w:b/>
                                <w:color w:val="FFFFFF"/>
                                <w:sz w:val="32"/>
                                <w:szCs w:val="32"/>
                              </w:rPr>
                            </w:pPr>
                            <w:r>
                              <w:rPr>
                                <w:rFonts w:ascii="Comic Sans MS" w:hAnsi="Comic Sans MS" w:cs="Comic Sans MS"/>
                                <w:b/>
                                <w:color w:val="FFFFFF"/>
                                <w:sz w:val="32"/>
                                <w:szCs w:val="32"/>
                              </w:rPr>
                              <w:t>Science</w:t>
                            </w:r>
                          </w:p>
                          <w:p w14:paraId="764CD295" w14:textId="77777777" w:rsidR="00647D58" w:rsidRDefault="00647D58" w:rsidP="00647D58">
                            <w:pPr>
                              <w:rPr>
                                <w:rFonts w:ascii="Comic Sans MS" w:hAnsi="Comic Sans MS" w:cs="Comic Sans MS"/>
                                <w:b/>
                                <w:color w:val="FFFFFF"/>
                                <w:sz w:val="32"/>
                                <w:szCs w:val="32"/>
                              </w:rPr>
                            </w:pPr>
                          </w:p>
                          <w:p w14:paraId="7C37A080" w14:textId="77777777" w:rsidR="00647D58" w:rsidRDefault="00647D58" w:rsidP="00647D58">
                            <w:pPr>
                              <w:rPr>
                                <w:rFonts w:ascii="Comic Sans MS" w:hAnsi="Comic Sans MS" w:cs="Comic Sans MS"/>
                                <w:b/>
                                <w:color w:val="FFFFFF"/>
                                <w:sz w:val="32"/>
                                <w:szCs w:val="32"/>
                              </w:rPr>
                            </w:pPr>
                          </w:p>
                          <w:p w14:paraId="7D1550CC" w14:textId="77777777" w:rsidR="00647D58" w:rsidRDefault="00647D58" w:rsidP="00647D58">
                            <w:pPr>
                              <w:rPr>
                                <w:rFonts w:ascii="Comic Sans MS" w:hAnsi="Comic Sans MS" w:cs="Comic Sans MS"/>
                                <w:b/>
                                <w:color w:val="FFFFFF"/>
                                <w:sz w:val="32"/>
                                <w:szCs w:val="32"/>
                              </w:rPr>
                            </w:pPr>
                          </w:p>
                          <w:p w14:paraId="35C99D84" w14:textId="77777777" w:rsidR="00647D58" w:rsidRDefault="00647D58" w:rsidP="00647D58">
                            <w:pPr>
                              <w:rPr>
                                <w:rFonts w:ascii="Comic Sans MS" w:hAnsi="Comic Sans MS" w:cs="Comic Sans MS"/>
                                <w:b/>
                                <w:color w:val="FFFFFF"/>
                                <w:sz w:val="32"/>
                                <w:szCs w:val="32"/>
                              </w:rPr>
                            </w:pPr>
                          </w:p>
                          <w:p w14:paraId="12ACB117" w14:textId="77777777" w:rsidR="00647D58" w:rsidRDefault="00647D58" w:rsidP="00647D58">
                            <w:pPr>
                              <w:rPr>
                                <w:rFonts w:ascii="Comic Sans MS" w:hAnsi="Comic Sans MS" w:cs="Comic Sans MS"/>
                                <w:b/>
                                <w:color w:val="FFFFFF"/>
                                <w:sz w:val="32"/>
                                <w:szCs w:val="32"/>
                              </w:rPr>
                            </w:pPr>
                          </w:p>
                          <w:p w14:paraId="0612748F" w14:textId="77777777" w:rsidR="00647D58" w:rsidRDefault="00647D58" w:rsidP="00647D58">
                            <w:pPr>
                              <w:rPr>
                                <w:rFonts w:ascii="Comic Sans MS" w:hAnsi="Comic Sans MS" w:cs="Comic Sans MS"/>
                                <w:b/>
                                <w:color w:val="FFFFFF"/>
                                <w:sz w:val="32"/>
                                <w:szCs w:val="32"/>
                              </w:rPr>
                            </w:pPr>
                          </w:p>
                          <w:p w14:paraId="0D0E4414" w14:textId="77777777" w:rsidR="00647D58" w:rsidRDefault="00647D58" w:rsidP="00647D58">
                            <w:pPr>
                              <w:rPr>
                                <w:rFonts w:ascii="Comic Sans MS" w:hAnsi="Comic Sans MS" w:cs="Comic Sans MS"/>
                                <w:b/>
                                <w:color w:val="FFFFFF"/>
                                <w:sz w:val="32"/>
                                <w:szCs w:val="32"/>
                              </w:rPr>
                            </w:pPr>
                          </w:p>
                          <w:p w14:paraId="77567A98" w14:textId="77777777" w:rsidR="00647D58" w:rsidRDefault="00647D58" w:rsidP="00647D58">
                            <w:pPr>
                              <w:rPr>
                                <w:rFonts w:ascii="Comic Sans MS" w:hAnsi="Comic Sans MS" w:cs="Comic Sans MS"/>
                                <w:b/>
                                <w:color w:val="FFFFFF"/>
                                <w:sz w:val="32"/>
                                <w:szCs w:val="32"/>
                              </w:rPr>
                            </w:pPr>
                          </w:p>
                          <w:p w14:paraId="4BAA166C" w14:textId="77777777" w:rsidR="00647D58" w:rsidRDefault="00647D58" w:rsidP="00647D58">
                            <w:pPr>
                              <w:rPr>
                                <w:rFonts w:ascii="Comic Sans MS" w:hAnsi="Comic Sans MS" w:cs="Comic Sans MS"/>
                                <w:b/>
                                <w:color w:val="FFFFFF"/>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BA7B2" id="Text Box 148" o:spid="_x0000_s1034" type="#_x0000_t202" style="position:absolute;margin-left:598.8pt;margin-top:9.3pt;width:47.6pt;height:24.9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" stroked="f">
                <v:fill opacity="0"/>
                <v:textbox inset="0,0,0,0">
                  <w:txbxContent>
                    <w:p w14:paraId="38617462" w14:textId="77777777" w:rsidR="00647D58" w:rsidRDefault="009F688D" w:rsidP="00647D58">
                      <w:pPr>
                        <w:jc w:val="center"/>
                        <w:rPr>
                          <w:rFonts w:ascii="Comic Sans MS" w:hAnsi="Comic Sans MS" w:cs="Comic Sans MS"/>
                          <w:b/>
                          <w:color w:val="FFFFFF"/>
                          <w:sz w:val="32"/>
                          <w:szCs w:val="32"/>
                        </w:rPr>
                      </w:pPr>
                      <w:r>
                        <w:rPr>
                          <w:rFonts w:ascii="Comic Sans MS" w:hAnsi="Comic Sans MS" w:cs="Comic Sans MS"/>
                          <w:b/>
                          <w:color w:val="FFFFFF"/>
                          <w:sz w:val="32"/>
                          <w:szCs w:val="32"/>
                        </w:rPr>
                        <w:t>PSHE</w:t>
                      </w:r>
                      <w:r w:rsidR="00D8654E">
                        <w:rPr>
                          <w:rFonts w:ascii="Comic Sans MS" w:hAnsi="Comic Sans MS" w:cs="Comic Sans MS"/>
                          <w:b/>
                          <w:color w:val="FFFFFF"/>
                          <w:sz w:val="32"/>
                          <w:szCs w:val="32"/>
                        </w:rPr>
                        <w:t xml:space="preserve"> </w:t>
                      </w:r>
                    </w:p>
                    <w:p w14:paraId="0DBAB7B6" w14:textId="77777777" w:rsidR="00647D58" w:rsidRDefault="00647D58" w:rsidP="00647D58">
                      <w:pPr>
                        <w:rPr>
                          <w:rFonts w:ascii="Comic Sans MS" w:hAnsi="Comic Sans MS" w:cs="Comic Sans MS"/>
                          <w:b/>
                          <w:color w:val="FFFFFF"/>
                          <w:sz w:val="32"/>
                          <w:szCs w:val="32"/>
                        </w:rPr>
                      </w:pPr>
                    </w:p>
                    <w:p w14:paraId="4F266801" w14:textId="77777777" w:rsidR="00647D58" w:rsidRDefault="00647D58" w:rsidP="00647D58">
                      <w:pPr>
                        <w:rPr>
                          <w:rFonts w:ascii="Comic Sans MS" w:hAnsi="Comic Sans MS" w:cs="Comic Sans MS"/>
                          <w:b/>
                          <w:color w:val="FFFFFF"/>
                          <w:sz w:val="32"/>
                          <w:szCs w:val="32"/>
                        </w:rPr>
                      </w:pPr>
                    </w:p>
                    <w:p w14:paraId="0F70D29F" w14:textId="77777777" w:rsidR="00647D58" w:rsidRDefault="00647D58" w:rsidP="00647D58">
                      <w:pPr>
                        <w:rPr>
                          <w:rFonts w:ascii="Comic Sans MS" w:hAnsi="Comic Sans MS" w:cs="Comic Sans MS"/>
                          <w:b/>
                          <w:color w:val="FFFFFF"/>
                          <w:sz w:val="32"/>
                          <w:szCs w:val="32"/>
                        </w:rPr>
                      </w:pPr>
                      <w:r>
                        <w:rPr>
                          <w:rFonts w:ascii="Comic Sans MS" w:hAnsi="Comic Sans MS" w:cs="Comic Sans MS"/>
                          <w:b/>
                          <w:color w:val="FFFFFF"/>
                          <w:sz w:val="32"/>
                          <w:szCs w:val="32"/>
                        </w:rPr>
                        <w:t>Science</w:t>
                      </w:r>
                    </w:p>
                    <w:p w14:paraId="764CD295" w14:textId="77777777" w:rsidR="00647D58" w:rsidRDefault="00647D58" w:rsidP="00647D58">
                      <w:pPr>
                        <w:rPr>
                          <w:rFonts w:ascii="Comic Sans MS" w:hAnsi="Comic Sans MS" w:cs="Comic Sans MS"/>
                          <w:b/>
                          <w:color w:val="FFFFFF"/>
                          <w:sz w:val="32"/>
                          <w:szCs w:val="32"/>
                        </w:rPr>
                      </w:pPr>
                    </w:p>
                    <w:p w14:paraId="7C37A080" w14:textId="77777777" w:rsidR="00647D58" w:rsidRDefault="00647D58" w:rsidP="00647D58">
                      <w:pPr>
                        <w:rPr>
                          <w:rFonts w:ascii="Comic Sans MS" w:hAnsi="Comic Sans MS" w:cs="Comic Sans MS"/>
                          <w:b/>
                          <w:color w:val="FFFFFF"/>
                          <w:sz w:val="32"/>
                          <w:szCs w:val="32"/>
                        </w:rPr>
                      </w:pPr>
                    </w:p>
                    <w:p w14:paraId="7D1550CC" w14:textId="77777777" w:rsidR="00647D58" w:rsidRDefault="00647D58" w:rsidP="00647D58">
                      <w:pPr>
                        <w:rPr>
                          <w:rFonts w:ascii="Comic Sans MS" w:hAnsi="Comic Sans MS" w:cs="Comic Sans MS"/>
                          <w:b/>
                          <w:color w:val="FFFFFF"/>
                          <w:sz w:val="32"/>
                          <w:szCs w:val="32"/>
                        </w:rPr>
                      </w:pPr>
                    </w:p>
                    <w:p w14:paraId="35C99D84" w14:textId="77777777" w:rsidR="00647D58" w:rsidRDefault="00647D58" w:rsidP="00647D58">
                      <w:pPr>
                        <w:rPr>
                          <w:rFonts w:ascii="Comic Sans MS" w:hAnsi="Comic Sans MS" w:cs="Comic Sans MS"/>
                          <w:b/>
                          <w:color w:val="FFFFFF"/>
                          <w:sz w:val="32"/>
                          <w:szCs w:val="32"/>
                        </w:rPr>
                      </w:pPr>
                    </w:p>
                    <w:p w14:paraId="12ACB117" w14:textId="77777777" w:rsidR="00647D58" w:rsidRDefault="00647D58" w:rsidP="00647D58">
                      <w:pPr>
                        <w:rPr>
                          <w:rFonts w:ascii="Comic Sans MS" w:hAnsi="Comic Sans MS" w:cs="Comic Sans MS"/>
                          <w:b/>
                          <w:color w:val="FFFFFF"/>
                          <w:sz w:val="32"/>
                          <w:szCs w:val="32"/>
                        </w:rPr>
                      </w:pPr>
                    </w:p>
                    <w:p w14:paraId="0612748F" w14:textId="77777777" w:rsidR="00647D58" w:rsidRDefault="00647D58" w:rsidP="00647D58">
                      <w:pPr>
                        <w:rPr>
                          <w:rFonts w:ascii="Comic Sans MS" w:hAnsi="Comic Sans MS" w:cs="Comic Sans MS"/>
                          <w:b/>
                          <w:color w:val="FFFFFF"/>
                          <w:sz w:val="32"/>
                          <w:szCs w:val="32"/>
                        </w:rPr>
                      </w:pPr>
                    </w:p>
                    <w:p w14:paraId="0D0E4414" w14:textId="77777777" w:rsidR="00647D58" w:rsidRDefault="00647D58" w:rsidP="00647D58">
                      <w:pPr>
                        <w:rPr>
                          <w:rFonts w:ascii="Comic Sans MS" w:hAnsi="Comic Sans MS" w:cs="Comic Sans MS"/>
                          <w:b/>
                          <w:color w:val="FFFFFF"/>
                          <w:sz w:val="32"/>
                          <w:szCs w:val="32"/>
                        </w:rPr>
                      </w:pPr>
                    </w:p>
                    <w:p w14:paraId="77567A98" w14:textId="77777777" w:rsidR="00647D58" w:rsidRDefault="00647D58" w:rsidP="00647D58">
                      <w:pPr>
                        <w:rPr>
                          <w:rFonts w:ascii="Comic Sans MS" w:hAnsi="Comic Sans MS" w:cs="Comic Sans MS"/>
                          <w:b/>
                          <w:color w:val="FFFFFF"/>
                          <w:sz w:val="32"/>
                          <w:szCs w:val="32"/>
                        </w:rPr>
                      </w:pPr>
                    </w:p>
                    <w:p w14:paraId="4BAA166C" w14:textId="77777777" w:rsidR="00647D58" w:rsidRDefault="00647D58" w:rsidP="00647D58">
                      <w:pPr>
                        <w:rPr>
                          <w:rFonts w:ascii="Comic Sans MS" w:hAnsi="Comic Sans MS" w:cs="Comic Sans MS"/>
                          <w:b/>
                          <w:color w:val="FFFFFF"/>
                          <w:sz w:val="32"/>
                          <w:szCs w:val="32"/>
                        </w:rPr>
                      </w:pPr>
                    </w:p>
                  </w:txbxContent>
                </v:textbox>
              </v:shape>
            </w:pict>
          </mc:Fallback>
        </mc:AlternateContent>
      </w:r>
      <w:r w:rsidR="003603C9">
        <w:rPr>
          <w:noProof/>
          <w:lang w:eastAsia="en-GB"/>
        </w:rPr>
        <mc:AlternateContent>
          <mc:Choice Requires="wps">
            <w:drawing>
              <wp:anchor distT="0" distB="0" distL="114300" distR="114300" simplePos="0" relativeHeight="251639808" behindDoc="0" locked="0" layoutInCell="1" allowOverlap="1" wp14:anchorId="6CD57E9A" wp14:editId="5566D414">
                <wp:simplePos x="0" y="0"/>
                <wp:positionH relativeFrom="column">
                  <wp:posOffset>6250940</wp:posOffset>
                </wp:positionH>
                <wp:positionV relativeFrom="paragraph">
                  <wp:posOffset>140970</wp:posOffset>
                </wp:positionV>
                <wp:extent cx="3278505" cy="262890"/>
                <wp:effectExtent l="13335" t="8890" r="13335" b="13970"/>
                <wp:wrapNone/>
                <wp:docPr id="19"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8505" cy="262890"/>
                        </a:xfrm>
                        <a:prstGeom prst="roundRect">
                          <a:avLst>
                            <a:gd name="adj" fmla="val 50000"/>
                          </a:avLst>
                        </a:prstGeom>
                        <a:solidFill>
                          <a:srgbClr val="0070C0"/>
                        </a:solidFill>
                        <a:ln w="9398" cap="sq">
                          <a:solidFill>
                            <a:srgbClr val="0070C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8D80D7C" id="AutoShape 149" o:spid="_x0000_s1026" style="position:absolute;margin-left:492.2pt;margin-top:11.1pt;width:258.15pt;height:20.7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" fillcolor="#0070c0" strokecolor="#0070c0" strokeweight=".74pt">
                <v:stroke joinstyle="miter" endcap="square"/>
              </v:roundrect>
            </w:pict>
          </mc:Fallback>
        </mc:AlternateContent>
      </w:r>
    </w:p>
    <w:p w14:paraId="38CC2F44" w14:textId="77777777" w:rsidR="00A47DF6" w:rsidRPr="00A47DF6" w:rsidRDefault="00A47DF6" w:rsidP="00A47DF6"/>
    <w:p w14:paraId="0C3E2902" w14:textId="77777777" w:rsidR="00A47DF6" w:rsidRPr="00A47DF6" w:rsidRDefault="009F688D" w:rsidP="00A47DF6">
      <w:r>
        <w:rPr>
          <w:noProof/>
          <w:lang w:eastAsia="en-GB"/>
        </w:rPr>
        <mc:AlternateContent>
          <mc:Choice Requires="wps">
            <w:drawing>
              <wp:anchor distT="0" distB="0" distL="114935" distR="114935" simplePos="0" relativeHeight="251675648" behindDoc="0" locked="0" layoutInCell="1" allowOverlap="1" wp14:anchorId="64E2E01A" wp14:editId="6EBC214E">
                <wp:simplePos x="0" y="0"/>
                <wp:positionH relativeFrom="column">
                  <wp:posOffset>6334125</wp:posOffset>
                </wp:positionH>
                <wp:positionV relativeFrom="paragraph">
                  <wp:posOffset>101600</wp:posOffset>
                </wp:positionV>
                <wp:extent cx="3191510" cy="1104900"/>
                <wp:effectExtent l="0" t="0" r="0" b="0"/>
                <wp:wrapNone/>
                <wp:docPr id="1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1104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BD92EB" w14:textId="77777777" w:rsidR="009F688D" w:rsidRDefault="009F688D" w:rsidP="009F688D">
                            <w:pPr>
                              <w:rPr>
                                <w:rFonts w:ascii="Comic Sans MS" w:hAnsi="Comic Sans MS" w:cs="Comic Sans MS"/>
                                <w:color w:val="000000"/>
                                <w:sz w:val="17"/>
                                <w:szCs w:val="17"/>
                              </w:rPr>
                            </w:pPr>
                            <w:r>
                              <w:rPr>
                                <w:rFonts w:ascii="Comic Sans MS" w:hAnsi="Comic Sans MS" w:cs="Comic Sans MS"/>
                                <w:color w:val="000000"/>
                                <w:sz w:val="17"/>
                                <w:szCs w:val="17"/>
                              </w:rPr>
                              <w:t>In this unit children will be exploring:</w:t>
                            </w:r>
                          </w:p>
                          <w:p w14:paraId="22B9FC7E" w14:textId="77777777" w:rsidR="009F688D" w:rsidRDefault="009F688D" w:rsidP="009F688D">
                            <w:pPr>
                              <w:pStyle w:val="ListParagraph"/>
                              <w:numPr>
                                <w:ilvl w:val="0"/>
                                <w:numId w:val="23"/>
                              </w:numPr>
                              <w:rPr>
                                <w:rFonts w:ascii="Comic Sans MS" w:hAnsi="Comic Sans MS"/>
                                <w:b/>
                                <w:sz w:val="16"/>
                                <w:szCs w:val="16"/>
                              </w:rPr>
                            </w:pPr>
                            <w:r w:rsidRPr="009F688D">
                              <w:rPr>
                                <w:rFonts w:ascii="Comic Sans MS" w:hAnsi="Comic Sans MS" w:cs="Comic Sans MS"/>
                                <w:color w:val="000000"/>
                                <w:sz w:val="17"/>
                                <w:szCs w:val="17"/>
                              </w:rPr>
                              <w:t>‘</w:t>
                            </w:r>
                            <w:r w:rsidRPr="009F688D">
                              <w:rPr>
                                <w:rFonts w:ascii="Comic Sans MS" w:hAnsi="Comic Sans MS"/>
                                <w:b/>
                                <w:sz w:val="16"/>
                                <w:szCs w:val="16"/>
                              </w:rPr>
                              <w:t>Myself &amp; my relationships</w:t>
                            </w:r>
                          </w:p>
                          <w:p w14:paraId="54182D50" w14:textId="77777777" w:rsidR="009F688D" w:rsidRDefault="009F688D" w:rsidP="009F688D">
                            <w:pPr>
                              <w:pStyle w:val="ListParagraph"/>
                              <w:numPr>
                                <w:ilvl w:val="0"/>
                                <w:numId w:val="23"/>
                              </w:numPr>
                              <w:rPr>
                                <w:rFonts w:ascii="Comic Sans MS" w:hAnsi="Comic Sans MS"/>
                                <w:b/>
                                <w:sz w:val="16"/>
                                <w:szCs w:val="16"/>
                              </w:rPr>
                            </w:pPr>
                            <w:r w:rsidRPr="009F688D">
                              <w:rPr>
                                <w:rFonts w:ascii="Comic Sans MS" w:hAnsi="Comic Sans MS"/>
                                <w:b/>
                                <w:sz w:val="16"/>
                                <w:szCs w:val="16"/>
                              </w:rPr>
                              <w:t>Anti-bullying</w:t>
                            </w:r>
                          </w:p>
                          <w:p w14:paraId="3E8F311A" w14:textId="77777777" w:rsidR="009F688D" w:rsidRDefault="009F688D" w:rsidP="009F688D">
                            <w:r w:rsidRPr="009F688D">
                              <w:rPr>
                                <w:rFonts w:ascii="Comic Sans MS" w:hAnsi="Comic Sans MS"/>
                                <w:sz w:val="16"/>
                                <w:szCs w:val="16"/>
                              </w:rPr>
                              <w:t xml:space="preserve">Children will learn about the term “Relationship” and what it means. They will learn to compare how bullying correlates with negative energy and the consequences they result in. </w:t>
                            </w:r>
                          </w:p>
                          <w:p w14:paraId="165B8086" w14:textId="77777777" w:rsidR="009F688D" w:rsidRPr="009F688D" w:rsidRDefault="009F688D" w:rsidP="009F688D">
                            <w:pPr>
                              <w:rPr>
                                <w:rFonts w:ascii="Comic Sans MS" w:hAnsi="Comic Sans MS"/>
                                <w:b/>
                                <w:sz w:val="16"/>
                                <w:szCs w:val="16"/>
                              </w:rPr>
                            </w:pPr>
                          </w:p>
                          <w:p w14:paraId="4F5E527F" w14:textId="77777777" w:rsidR="00647D58" w:rsidRPr="00B07377" w:rsidRDefault="00647D58" w:rsidP="00B07377">
                            <w:pPr>
                              <w:jc w:val="both"/>
                              <w:rPr>
                                <w:rFonts w:ascii="Comic Sans MS" w:hAnsi="Comic Sans MS" w:cs="Comic Sans MS"/>
                                <w:color w:val="000000"/>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2E01A" id="Text Box 151" o:spid="_x0000_s1035" type="#_x0000_t202" style="position:absolute;margin-left:498.75pt;margin-top:8pt;width:251.3pt;height:87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" stroked="f">
                <v:fill opacity="0"/>
                <v:textbox inset="0,0,0,0">
                  <w:txbxContent>
                    <w:p w14:paraId="2BBD92EB" w14:textId="77777777" w:rsidR="009F688D" w:rsidRDefault="009F688D" w:rsidP="009F688D">
                      <w:pPr>
                        <w:rPr>
                          <w:rFonts w:ascii="Comic Sans MS" w:hAnsi="Comic Sans MS" w:cs="Comic Sans MS"/>
                          <w:color w:val="000000"/>
                          <w:sz w:val="17"/>
                          <w:szCs w:val="17"/>
                        </w:rPr>
                      </w:pPr>
                      <w:r>
                        <w:rPr>
                          <w:rFonts w:ascii="Comic Sans MS" w:hAnsi="Comic Sans MS" w:cs="Comic Sans MS"/>
                          <w:color w:val="000000"/>
                          <w:sz w:val="17"/>
                          <w:szCs w:val="17"/>
                        </w:rPr>
                        <w:t>In this unit children will be exploring:</w:t>
                      </w:r>
                    </w:p>
                    <w:p w14:paraId="22B9FC7E" w14:textId="77777777" w:rsidR="009F688D" w:rsidRDefault="009F688D" w:rsidP="009F688D">
                      <w:pPr>
                        <w:pStyle w:val="ListParagraph"/>
                        <w:numPr>
                          <w:ilvl w:val="0"/>
                          <w:numId w:val="23"/>
                        </w:numPr>
                        <w:rPr>
                          <w:rFonts w:ascii="Comic Sans MS" w:hAnsi="Comic Sans MS"/>
                          <w:b/>
                          <w:sz w:val="16"/>
                          <w:szCs w:val="16"/>
                        </w:rPr>
                      </w:pPr>
                      <w:r w:rsidRPr="009F688D">
                        <w:rPr>
                          <w:rFonts w:ascii="Comic Sans MS" w:hAnsi="Comic Sans MS" w:cs="Comic Sans MS"/>
                          <w:color w:val="000000"/>
                          <w:sz w:val="17"/>
                          <w:szCs w:val="17"/>
                        </w:rPr>
                        <w:t>‘</w:t>
                      </w:r>
                      <w:r w:rsidRPr="009F688D">
                        <w:rPr>
                          <w:rFonts w:ascii="Comic Sans MS" w:hAnsi="Comic Sans MS"/>
                          <w:b/>
                          <w:sz w:val="16"/>
                          <w:szCs w:val="16"/>
                        </w:rPr>
                        <w:t>Myself &amp; my relationships</w:t>
                      </w:r>
                    </w:p>
                    <w:p w14:paraId="54182D50" w14:textId="77777777" w:rsidR="009F688D" w:rsidRDefault="009F688D" w:rsidP="009F688D">
                      <w:pPr>
                        <w:pStyle w:val="ListParagraph"/>
                        <w:numPr>
                          <w:ilvl w:val="0"/>
                          <w:numId w:val="23"/>
                        </w:numPr>
                        <w:rPr>
                          <w:rFonts w:ascii="Comic Sans MS" w:hAnsi="Comic Sans MS"/>
                          <w:b/>
                          <w:sz w:val="16"/>
                          <w:szCs w:val="16"/>
                        </w:rPr>
                      </w:pPr>
                      <w:r w:rsidRPr="009F688D">
                        <w:rPr>
                          <w:rFonts w:ascii="Comic Sans MS" w:hAnsi="Comic Sans MS"/>
                          <w:b/>
                          <w:sz w:val="16"/>
                          <w:szCs w:val="16"/>
                        </w:rPr>
                        <w:t>Anti-bullying</w:t>
                      </w:r>
                    </w:p>
                    <w:p w14:paraId="3E8F311A" w14:textId="77777777" w:rsidR="009F688D" w:rsidRDefault="009F688D" w:rsidP="009F688D">
                      <w:r w:rsidRPr="009F688D">
                        <w:rPr>
                          <w:rFonts w:ascii="Comic Sans MS" w:hAnsi="Comic Sans MS"/>
                          <w:sz w:val="16"/>
                          <w:szCs w:val="16"/>
                        </w:rPr>
                        <w:t xml:space="preserve">Children will learn about the term “Relationship” and what it means. They will learn to compare how bullying correlates with negative energy and the consequences they result in. </w:t>
                      </w:r>
                    </w:p>
                    <w:p w14:paraId="165B8086" w14:textId="77777777" w:rsidR="009F688D" w:rsidRPr="009F688D" w:rsidRDefault="009F688D" w:rsidP="009F688D">
                      <w:pPr>
                        <w:rPr>
                          <w:rFonts w:ascii="Comic Sans MS" w:hAnsi="Comic Sans MS"/>
                          <w:b/>
                          <w:sz w:val="16"/>
                          <w:szCs w:val="16"/>
                        </w:rPr>
                      </w:pPr>
                    </w:p>
                    <w:p w14:paraId="4F5E527F" w14:textId="77777777" w:rsidR="00647D58" w:rsidRPr="00B07377" w:rsidRDefault="00647D58" w:rsidP="00B07377">
                      <w:pPr>
                        <w:jc w:val="both"/>
                        <w:rPr>
                          <w:rFonts w:ascii="Comic Sans MS" w:hAnsi="Comic Sans MS" w:cs="Comic Sans MS"/>
                          <w:color w:val="000000"/>
                          <w:sz w:val="17"/>
                          <w:szCs w:val="17"/>
                        </w:rPr>
                      </w:pPr>
                    </w:p>
                  </w:txbxContent>
                </v:textbox>
              </v:shape>
            </w:pict>
          </mc:Fallback>
        </mc:AlternateContent>
      </w:r>
      <w:r w:rsidR="00626543">
        <w:rPr>
          <w:noProof/>
          <w:lang w:eastAsia="en-GB"/>
        </w:rPr>
        <mc:AlternateContent>
          <mc:Choice Requires="wps">
            <w:drawing>
              <wp:anchor distT="0" distB="0" distL="114300" distR="114300" simplePos="0" relativeHeight="251640832" behindDoc="0" locked="0" layoutInCell="1" allowOverlap="1" wp14:anchorId="4256A1B3" wp14:editId="10862D51">
                <wp:simplePos x="0" y="0"/>
                <wp:positionH relativeFrom="column">
                  <wp:posOffset>6286500</wp:posOffset>
                </wp:positionH>
                <wp:positionV relativeFrom="paragraph">
                  <wp:posOffset>53975</wp:posOffset>
                </wp:positionV>
                <wp:extent cx="3259455" cy="1152525"/>
                <wp:effectExtent l="0" t="0" r="17145" b="28575"/>
                <wp:wrapNone/>
                <wp:docPr id="18"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9455" cy="1152525"/>
                        </a:xfrm>
                        <a:prstGeom prst="roundRect">
                          <a:avLst>
                            <a:gd name="adj" fmla="val 7741"/>
                          </a:avLst>
                        </a:prstGeom>
                        <a:solidFill>
                          <a:srgbClr val="FFFFFF"/>
                        </a:solidFill>
                        <a:ln w="19050" cap="sq">
                          <a:solidFill>
                            <a:srgbClr val="0070C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0B4ECF3" id="AutoShape 150" o:spid="_x0000_s1026" style="position:absolute;margin-left:495pt;margin-top:4.25pt;width:256.65pt;height:90.7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0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" strokecolor="#0070c0" strokeweight="1.5pt">
                <v:stroke joinstyle="miter" endcap="square"/>
              </v:roundrect>
            </w:pict>
          </mc:Fallback>
        </mc:AlternateContent>
      </w:r>
    </w:p>
    <w:p w14:paraId="47B7FB62" w14:textId="77777777" w:rsidR="00A47DF6" w:rsidRPr="00A47DF6" w:rsidRDefault="00A47DF6" w:rsidP="00A47DF6"/>
    <w:p w14:paraId="7833A747" w14:textId="77777777" w:rsidR="00A47DF6" w:rsidRPr="00A47DF6" w:rsidRDefault="00A47DF6" w:rsidP="00A47DF6"/>
    <w:p w14:paraId="70A55656" w14:textId="77777777" w:rsidR="00A47DF6" w:rsidRPr="00A47DF6" w:rsidRDefault="00A47DF6" w:rsidP="00A47DF6"/>
    <w:p w14:paraId="11EE11B6" w14:textId="77777777" w:rsidR="00A47DF6" w:rsidRPr="00A47DF6" w:rsidRDefault="00A47DF6" w:rsidP="00A47DF6"/>
    <w:p w14:paraId="752A3F51" w14:textId="77777777" w:rsidR="00A47DF6" w:rsidRPr="00A47DF6" w:rsidRDefault="00585AC3" w:rsidP="00A47DF6">
      <w:r>
        <w:rPr>
          <w:noProof/>
          <w:lang w:eastAsia="en-GB"/>
        </w:rPr>
        <mc:AlternateContent>
          <mc:Choice Requires="wps">
            <w:drawing>
              <wp:anchor distT="0" distB="0" distL="114300" distR="114300" simplePos="0" relativeHeight="251652096" behindDoc="0" locked="0" layoutInCell="1" allowOverlap="1" wp14:anchorId="06853560" wp14:editId="3F5D5926">
                <wp:simplePos x="0" y="0"/>
                <wp:positionH relativeFrom="column">
                  <wp:posOffset>2724785</wp:posOffset>
                </wp:positionH>
                <wp:positionV relativeFrom="paragraph">
                  <wp:posOffset>106045</wp:posOffset>
                </wp:positionV>
                <wp:extent cx="3333115" cy="267970"/>
                <wp:effectExtent l="10160" t="10795" r="9525" b="6985"/>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115" cy="267970"/>
                        </a:xfrm>
                        <a:prstGeom prst="roundRect">
                          <a:avLst>
                            <a:gd name="adj" fmla="val 50000"/>
                          </a:avLst>
                        </a:prstGeom>
                        <a:solidFill>
                          <a:srgbClr val="00B050"/>
                        </a:solidFill>
                        <a:ln w="9398" cap="sq">
                          <a:solidFill>
                            <a:srgbClr val="00B05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FA2C4E6" id="AutoShape 14" o:spid="_x0000_s1026" style="position:absolute;margin-left:214.55pt;margin-top:8.35pt;width:262.45pt;height:21.1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" fillcolor="#00b050" strokecolor="#00b050" strokeweight=".74pt">
                <v:stroke joinstyle="miter" endcap="square"/>
              </v:roundrect>
            </w:pict>
          </mc:Fallback>
        </mc:AlternateContent>
      </w:r>
      <w:r>
        <w:rPr>
          <w:noProof/>
          <w:lang w:eastAsia="en-GB"/>
        </w:rPr>
        <mc:AlternateContent>
          <mc:Choice Requires="wps">
            <w:drawing>
              <wp:anchor distT="0" distB="0" distL="114935" distR="114935" simplePos="0" relativeHeight="251671552" behindDoc="0" locked="0" layoutInCell="1" allowOverlap="1" wp14:anchorId="7B31E643" wp14:editId="445B81EA">
                <wp:simplePos x="0" y="0"/>
                <wp:positionH relativeFrom="column">
                  <wp:posOffset>3051810</wp:posOffset>
                </wp:positionH>
                <wp:positionV relativeFrom="paragraph">
                  <wp:posOffset>99695</wp:posOffset>
                </wp:positionV>
                <wp:extent cx="2769235" cy="274320"/>
                <wp:effectExtent l="3810" t="4445" r="8255" b="6985"/>
                <wp:wrapNone/>
                <wp:docPr id="1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235" cy="274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EDD131" w14:textId="77777777" w:rsidR="009F77A9" w:rsidRPr="00C43D58" w:rsidRDefault="009F77A9">
                            <w:pPr>
                              <w:jc w:val="center"/>
                              <w:rPr>
                                <w:sz w:val="28"/>
                              </w:rPr>
                            </w:pPr>
                            <w:r w:rsidRPr="00B07377">
                              <w:rPr>
                                <w:rFonts w:ascii="Comic Sans MS" w:hAnsi="Comic Sans MS" w:cs="Comic Sans MS"/>
                                <w:b/>
                                <w:color w:val="FFFFFF"/>
                                <w:sz w:val="28"/>
                                <w:szCs w:val="28"/>
                              </w:rPr>
                              <w:t xml:space="preserve">Science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1E643" id="Text Box 34" o:spid="_x0000_s1036" type="#_x0000_t202" style="position:absolute;margin-left:240.3pt;margin-top:7.85pt;width:218.05pt;height:21.6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" stroked="f">
                <v:fill opacity="0"/>
                <v:textbox inset="0,0,0,0">
                  <w:txbxContent>
                    <w:p w14:paraId="51EDD131" w14:textId="77777777" w:rsidR="009F77A9" w:rsidRPr="00C43D58" w:rsidRDefault="009F77A9">
                      <w:pPr>
                        <w:jc w:val="center"/>
                        <w:rPr>
                          <w:sz w:val="28"/>
                        </w:rPr>
                      </w:pPr>
                      <w:r w:rsidRPr="00B07377">
                        <w:rPr>
                          <w:rFonts w:ascii="Comic Sans MS" w:hAnsi="Comic Sans MS" w:cs="Comic Sans MS"/>
                          <w:b/>
                          <w:color w:val="FFFFFF"/>
                          <w:sz w:val="28"/>
                          <w:szCs w:val="28"/>
                        </w:rPr>
                        <w:t xml:space="preserve">Science </w:t>
                      </w:r>
                    </w:p>
                  </w:txbxContent>
                </v:textbox>
              </v:shape>
            </w:pict>
          </mc:Fallback>
        </mc:AlternateContent>
      </w:r>
    </w:p>
    <w:p w14:paraId="70CBFC36" w14:textId="77777777" w:rsidR="00A47DF6" w:rsidRPr="00A47DF6" w:rsidRDefault="00A47DF6" w:rsidP="00A47DF6"/>
    <w:p w14:paraId="5C979223" w14:textId="77777777" w:rsidR="00A47DF6" w:rsidRPr="00A47DF6" w:rsidRDefault="003603C9" w:rsidP="00A47DF6">
      <w:r>
        <w:rPr>
          <w:noProof/>
          <w:lang w:eastAsia="en-GB"/>
        </w:rPr>
        <mc:AlternateContent>
          <mc:Choice Requires="wps">
            <w:drawing>
              <wp:anchor distT="0" distB="0" distL="114300" distR="114300" simplePos="0" relativeHeight="251661312" behindDoc="0" locked="0" layoutInCell="1" allowOverlap="1" wp14:anchorId="0593C54E" wp14:editId="1104E5E7">
                <wp:simplePos x="0" y="0"/>
                <wp:positionH relativeFrom="column">
                  <wp:posOffset>6229350</wp:posOffset>
                </wp:positionH>
                <wp:positionV relativeFrom="paragraph">
                  <wp:posOffset>19050</wp:posOffset>
                </wp:positionV>
                <wp:extent cx="3296285" cy="247650"/>
                <wp:effectExtent l="19050" t="19050" r="37465" b="57150"/>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6285" cy="247650"/>
                        </a:xfrm>
                        <a:prstGeom prst="roundRect">
                          <a:avLst>
                            <a:gd name="adj" fmla="val 50000"/>
                          </a:avLst>
                        </a:prstGeom>
                        <a:solidFill>
                          <a:srgbClr val="E36C0A"/>
                        </a:solidFill>
                        <a:ln w="38100" cap="sq">
                          <a:solidFill>
                            <a:srgbClr val="E36C0A"/>
                          </a:solidFill>
                          <a:miter lim="800000"/>
                          <a:headEnd/>
                          <a:tailEnd/>
                        </a:ln>
                        <a:effectLst>
                          <a:outerShdw dist="28398" dir="3806097" algn="ctr" rotWithShape="0">
                            <a:srgbClr val="622423">
                              <a:alpha val="50000"/>
                            </a:srgbClr>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00FC071" id="AutoShape 24" o:spid="_x0000_s1026" style="position:absolute;margin-left:490.5pt;margin-top:1.5pt;width:259.55pt;height:1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" fillcolor="#e36c0a" strokecolor="#e36c0a" strokeweight="3pt">
                <v:stroke joinstyle="miter" endcap="square"/>
                <v:shadow on="t" color="#622423" opacity=".5" offset="1pt"/>
              </v:roundrect>
            </w:pict>
          </mc:Fallback>
        </mc:AlternateContent>
      </w:r>
      <w:r w:rsidR="00585AC3">
        <w:rPr>
          <w:noProof/>
          <w:lang w:eastAsia="en-GB"/>
        </w:rPr>
        <mc:AlternateContent>
          <mc:Choice Requires="wps">
            <w:drawing>
              <wp:anchor distT="0" distB="0" distL="114935" distR="114935" simplePos="0" relativeHeight="251673600" behindDoc="0" locked="0" layoutInCell="1" allowOverlap="1" wp14:anchorId="03F49AF9" wp14:editId="59EA03F1">
                <wp:simplePos x="0" y="0"/>
                <wp:positionH relativeFrom="column">
                  <wp:posOffset>7630160</wp:posOffset>
                </wp:positionH>
                <wp:positionV relativeFrom="paragraph">
                  <wp:posOffset>23495</wp:posOffset>
                </wp:positionV>
                <wp:extent cx="542290" cy="318135"/>
                <wp:effectExtent l="635" t="5715" r="0" b="0"/>
                <wp:wrapNone/>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318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C4825" w14:textId="77777777" w:rsidR="009F77A9" w:rsidRDefault="00647D58">
                            <w:pPr>
                              <w:jc w:val="center"/>
                            </w:pPr>
                            <w:r>
                              <w:rPr>
                                <w:rFonts w:ascii="Comic Sans MS" w:hAnsi="Comic Sans MS" w:cs="Comic Sans MS"/>
                                <w:b/>
                                <w:color w:val="FFFFFF"/>
                                <w:sz w:val="32"/>
                                <w:szCs w:val="32"/>
                              </w:rPr>
                              <w:t xml:space="preserve">PE </w:t>
                            </w:r>
                            <w:proofErr w:type="spellStart"/>
                            <w:r w:rsidR="00F96602">
                              <w:rPr>
                                <w:rFonts w:ascii="Comic Sans MS" w:hAnsi="Comic Sans MS" w:cs="Comic Sans MS"/>
                                <w:b/>
                                <w:color w:val="FFFFFF"/>
                                <w:sz w:val="32"/>
                                <w:szCs w:val="32"/>
                              </w:rPr>
                              <w:t>Gae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49AF9" id="Text Box 36" o:spid="_x0000_s1037" type="#_x0000_t202" style="position:absolute;margin-left:600.8pt;margin-top:1.85pt;width:42.7pt;height:25.0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" stroked="f">
                <v:fill opacity="0"/>
                <v:textbox inset="0,0,0,0">
                  <w:txbxContent>
                    <w:p w14:paraId="470C4825" w14:textId="77777777" w:rsidR="009F77A9" w:rsidRDefault="00647D58">
                      <w:pPr>
                        <w:jc w:val="center"/>
                      </w:pPr>
                      <w:r>
                        <w:rPr>
                          <w:rFonts w:ascii="Comic Sans MS" w:hAnsi="Comic Sans MS" w:cs="Comic Sans MS"/>
                          <w:b/>
                          <w:color w:val="FFFFFF"/>
                          <w:sz w:val="32"/>
                          <w:szCs w:val="32"/>
                        </w:rPr>
                        <w:t xml:space="preserve">PE </w:t>
                      </w:r>
                      <w:proofErr w:type="spellStart"/>
                      <w:r w:rsidR="00F96602">
                        <w:rPr>
                          <w:rFonts w:ascii="Comic Sans MS" w:hAnsi="Comic Sans MS" w:cs="Comic Sans MS"/>
                          <w:b/>
                          <w:color w:val="FFFFFF"/>
                          <w:sz w:val="32"/>
                          <w:szCs w:val="32"/>
                        </w:rPr>
                        <w:t>Gae</w:t>
                      </w:r>
                      <w:proofErr w:type="spellEnd"/>
                    </w:p>
                  </w:txbxContent>
                </v:textbox>
              </v:shape>
            </w:pict>
          </mc:Fallback>
        </mc:AlternateContent>
      </w:r>
      <w:r w:rsidR="00585AC3">
        <w:rPr>
          <w:noProof/>
          <w:lang w:eastAsia="en-GB"/>
        </w:rPr>
        <mc:AlternateContent>
          <mc:Choice Requires="wps">
            <w:drawing>
              <wp:anchor distT="0" distB="0" distL="114300" distR="114300" simplePos="0" relativeHeight="251651072" behindDoc="0" locked="0" layoutInCell="1" allowOverlap="1" wp14:anchorId="01A62B51" wp14:editId="5ED87214">
                <wp:simplePos x="0" y="0"/>
                <wp:positionH relativeFrom="column">
                  <wp:posOffset>2747010</wp:posOffset>
                </wp:positionH>
                <wp:positionV relativeFrom="paragraph">
                  <wp:posOffset>128270</wp:posOffset>
                </wp:positionV>
                <wp:extent cx="3315970" cy="2032635"/>
                <wp:effectExtent l="13335" t="15240" r="13970" b="9525"/>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5970" cy="2032635"/>
                        </a:xfrm>
                        <a:prstGeom prst="roundRect">
                          <a:avLst>
                            <a:gd name="adj" fmla="val 15579"/>
                          </a:avLst>
                        </a:prstGeom>
                        <a:solidFill>
                          <a:srgbClr val="FFFFFF"/>
                        </a:solidFill>
                        <a:ln w="19050" cap="sq">
                          <a:solidFill>
                            <a:srgbClr val="00B05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9AAC6E2" id="AutoShape 13" o:spid="_x0000_s1026" style="position:absolute;margin-left:216.3pt;margin-top:10.1pt;width:261.1pt;height:160.0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2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" strokecolor="#00b050" strokeweight="1.5pt">
                <v:stroke joinstyle="miter" endcap="square"/>
              </v:roundrect>
            </w:pict>
          </mc:Fallback>
        </mc:AlternateContent>
      </w:r>
    </w:p>
    <w:p w14:paraId="3DCE1F8F" w14:textId="77777777" w:rsidR="00A47DF6" w:rsidRPr="00A47DF6" w:rsidRDefault="00A6191D" w:rsidP="00A47DF6">
      <w:r>
        <w:rPr>
          <w:noProof/>
          <w:lang w:eastAsia="en-GB"/>
        </w:rPr>
        <mc:AlternateContent>
          <mc:Choice Requires="wps">
            <w:drawing>
              <wp:anchor distT="0" distB="0" distL="114300" distR="114300" simplePos="0" relativeHeight="251662336" behindDoc="0" locked="0" layoutInCell="1" allowOverlap="1" wp14:anchorId="309D5730" wp14:editId="1F269D4A">
                <wp:simplePos x="0" y="0"/>
                <wp:positionH relativeFrom="column">
                  <wp:posOffset>6248400</wp:posOffset>
                </wp:positionH>
                <wp:positionV relativeFrom="paragraph">
                  <wp:posOffset>170180</wp:posOffset>
                </wp:positionV>
                <wp:extent cx="3297555" cy="704850"/>
                <wp:effectExtent l="0" t="0" r="17145" b="19050"/>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7555" cy="704850"/>
                        </a:xfrm>
                        <a:prstGeom prst="roundRect">
                          <a:avLst>
                            <a:gd name="adj" fmla="val 15259"/>
                          </a:avLst>
                        </a:prstGeom>
                        <a:noFill/>
                        <a:ln w="19080" cap="sq">
                          <a:solidFill>
                            <a:srgbClr val="E36C0A"/>
                          </a:solidFill>
                          <a:miter lim="800000"/>
                          <a:headEnd/>
                          <a:tailEnd/>
                        </a:ln>
                        <a:extLst>
                          <a:ext uri="{909E8E84-426E-40DD-AFC4-6F175D3DCCD1}">
                            <a14:hiddenFill xmlns:a14="http://schemas.microsoft.com/office/drawing/2010/main">
                              <a:solidFill>
                                <a:srgbClr val="E36C0A"/>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6B11F88" id="AutoShape 23" o:spid="_x0000_s1026" style="position:absolute;margin-left:492pt;margin-top:13.4pt;width:259.65pt;height:55.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0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" filled="f" fillcolor="#e36c0a" strokecolor="#e36c0a" strokeweight=".53mm">
                <v:stroke joinstyle="miter" endcap="square"/>
              </v:roundrect>
            </w:pict>
          </mc:Fallback>
        </mc:AlternateContent>
      </w:r>
      <w:r w:rsidR="00F460F8">
        <w:rPr>
          <w:noProof/>
          <w:lang w:eastAsia="en-GB"/>
        </w:rPr>
        <mc:AlternateContent>
          <mc:Choice Requires="wps">
            <w:drawing>
              <wp:anchor distT="0" distB="0" distL="114935" distR="114935" simplePos="0" relativeHeight="251660288" behindDoc="0" locked="0" layoutInCell="1" allowOverlap="1" wp14:anchorId="276CD2FC" wp14:editId="14E6E2BE">
                <wp:simplePos x="0" y="0"/>
                <wp:positionH relativeFrom="column">
                  <wp:posOffset>2847975</wp:posOffset>
                </wp:positionH>
                <wp:positionV relativeFrom="paragraph">
                  <wp:posOffset>23495</wp:posOffset>
                </wp:positionV>
                <wp:extent cx="3095625" cy="194310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943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C79AC" w14:textId="77777777" w:rsidR="00F1791A" w:rsidRDefault="00F460F8" w:rsidP="00F1791A">
                            <w:pPr>
                              <w:suppressAutoHyphens w:val="0"/>
                              <w:autoSpaceDE w:val="0"/>
                              <w:autoSpaceDN w:val="0"/>
                              <w:adjustRightInd w:val="0"/>
                              <w:rPr>
                                <w:rFonts w:ascii="Comic Sans MS" w:hAnsi="Comic Sans MS" w:cs="Avenir-Medium"/>
                                <w:b/>
                                <w:sz w:val="18"/>
                                <w:szCs w:val="18"/>
                                <w:lang w:eastAsia="en-GB"/>
                              </w:rPr>
                            </w:pPr>
                            <w:r>
                              <w:rPr>
                                <w:rFonts w:ascii="Comic Sans MS" w:hAnsi="Comic Sans MS"/>
                                <w:sz w:val="18"/>
                                <w:szCs w:val="18"/>
                              </w:rPr>
                              <w:t>In S</w:t>
                            </w:r>
                            <w:r w:rsidR="00165ED5" w:rsidRPr="00F1791A">
                              <w:rPr>
                                <w:rFonts w:ascii="Comic Sans MS" w:hAnsi="Comic Sans MS"/>
                                <w:sz w:val="18"/>
                                <w:szCs w:val="18"/>
                              </w:rPr>
                              <w:t>cien</w:t>
                            </w:r>
                            <w:r w:rsidR="00F96602" w:rsidRPr="00F1791A">
                              <w:rPr>
                                <w:rFonts w:ascii="Comic Sans MS" w:hAnsi="Comic Sans MS"/>
                                <w:sz w:val="18"/>
                                <w:szCs w:val="18"/>
                              </w:rPr>
                              <w:t>ce this half term year 1</w:t>
                            </w:r>
                            <w:r w:rsidR="001C0A72" w:rsidRPr="00F1791A">
                              <w:rPr>
                                <w:rFonts w:ascii="Comic Sans MS" w:hAnsi="Comic Sans MS"/>
                                <w:sz w:val="18"/>
                                <w:szCs w:val="18"/>
                              </w:rPr>
                              <w:t xml:space="preserve"> </w:t>
                            </w:r>
                            <w:r w:rsidR="008F1486">
                              <w:rPr>
                                <w:rFonts w:ascii="Comic Sans MS" w:hAnsi="Comic Sans MS"/>
                                <w:sz w:val="18"/>
                                <w:szCs w:val="18"/>
                              </w:rPr>
                              <w:t>and</w:t>
                            </w:r>
                            <w:r w:rsidR="001C0A72" w:rsidRPr="00F1791A">
                              <w:rPr>
                                <w:rFonts w:ascii="Comic Sans MS" w:hAnsi="Comic Sans MS"/>
                                <w:sz w:val="18"/>
                                <w:szCs w:val="18"/>
                              </w:rPr>
                              <w:t xml:space="preserve"> </w:t>
                            </w:r>
                            <w:r w:rsidR="00F96602" w:rsidRPr="00F1791A">
                              <w:rPr>
                                <w:rFonts w:ascii="Comic Sans MS" w:hAnsi="Comic Sans MS"/>
                                <w:sz w:val="18"/>
                                <w:szCs w:val="18"/>
                              </w:rPr>
                              <w:t>2 will</w:t>
                            </w:r>
                            <w:r w:rsidR="00F96602" w:rsidRPr="00F1791A">
                              <w:rPr>
                                <w:rFonts w:ascii="Comic Sans MS" w:hAnsi="Comic Sans MS"/>
                                <w:color w:val="353535"/>
                                <w:sz w:val="18"/>
                                <w:szCs w:val="18"/>
                                <w:shd w:val="clear" w:color="auto" w:fill="FFFFFF"/>
                              </w:rPr>
                              <w:t xml:space="preserve"> ident</w:t>
                            </w:r>
                            <w:r w:rsidR="00F1791A" w:rsidRPr="00F1791A">
                              <w:rPr>
                                <w:rFonts w:ascii="Comic Sans MS" w:hAnsi="Comic Sans MS"/>
                                <w:color w:val="353535"/>
                                <w:sz w:val="18"/>
                                <w:szCs w:val="18"/>
                                <w:shd w:val="clear" w:color="auto" w:fill="FFFFFF"/>
                              </w:rPr>
                              <w:t>ify, classify and describe ‘</w:t>
                            </w:r>
                            <w:r>
                              <w:rPr>
                                <w:rFonts w:ascii="Comic Sans MS" w:hAnsi="Comic Sans MS" w:cs="Avenir-Medium"/>
                                <w:b/>
                                <w:sz w:val="18"/>
                                <w:szCs w:val="18"/>
                                <w:lang w:eastAsia="en-GB"/>
                              </w:rPr>
                              <w:t>Seasonal Changes</w:t>
                            </w:r>
                            <w:r w:rsidR="00F1791A" w:rsidRPr="00F1791A">
                              <w:rPr>
                                <w:rFonts w:ascii="Comic Sans MS" w:hAnsi="Comic Sans MS" w:cs="Avenir-Medium"/>
                                <w:b/>
                                <w:sz w:val="18"/>
                                <w:szCs w:val="18"/>
                                <w:lang w:eastAsia="en-GB"/>
                              </w:rPr>
                              <w:t>’.</w:t>
                            </w:r>
                          </w:p>
                          <w:p w14:paraId="6E047F71" w14:textId="77777777" w:rsidR="00F1791A" w:rsidRPr="00F1791A" w:rsidRDefault="00F1791A" w:rsidP="00F1791A">
                            <w:pPr>
                              <w:suppressAutoHyphens w:val="0"/>
                              <w:autoSpaceDE w:val="0"/>
                              <w:autoSpaceDN w:val="0"/>
                              <w:adjustRightInd w:val="0"/>
                              <w:rPr>
                                <w:rFonts w:ascii="Comic Sans MS" w:hAnsi="Comic Sans MS" w:cs="Avenir-Medium"/>
                                <w:b/>
                                <w:sz w:val="18"/>
                                <w:szCs w:val="18"/>
                                <w:lang w:eastAsia="en-GB"/>
                              </w:rPr>
                            </w:pPr>
                          </w:p>
                          <w:p w14:paraId="3D9A0896" w14:textId="77777777" w:rsidR="00F1791A" w:rsidRPr="00F1791A" w:rsidRDefault="001118E5" w:rsidP="00F460F8">
                            <w:pPr>
                              <w:suppressAutoHyphens w:val="0"/>
                              <w:autoSpaceDE w:val="0"/>
                              <w:autoSpaceDN w:val="0"/>
                              <w:adjustRightInd w:val="0"/>
                              <w:rPr>
                                <w:rFonts w:ascii="Comic Sans MS" w:hAnsi="Comic Sans MS" w:cs="Avenir-Book"/>
                                <w:sz w:val="18"/>
                                <w:szCs w:val="18"/>
                                <w:lang w:eastAsia="en-GB"/>
                              </w:rPr>
                            </w:pPr>
                            <w:r>
                              <w:rPr>
                                <w:rFonts w:ascii="Comic Sans MS" w:hAnsi="Comic Sans MS" w:cs="Avenir-Medium"/>
                                <w:b/>
                                <w:sz w:val="18"/>
                                <w:szCs w:val="18"/>
                                <w:lang w:eastAsia="en-GB"/>
                              </w:rPr>
                              <w:t xml:space="preserve">In this unit </w:t>
                            </w:r>
                            <w:r>
                              <w:rPr>
                                <w:rFonts w:ascii="Comic Sans MS" w:hAnsi="Comic Sans MS" w:cs="Avenir-Book"/>
                                <w:sz w:val="18"/>
                                <w:szCs w:val="18"/>
                                <w:lang w:eastAsia="en-GB"/>
                              </w:rPr>
                              <w:t>c</w:t>
                            </w:r>
                            <w:r w:rsidR="00F1791A" w:rsidRPr="00F1791A">
                              <w:rPr>
                                <w:rFonts w:ascii="Comic Sans MS" w:hAnsi="Comic Sans MS" w:cs="Avenir-Book"/>
                                <w:sz w:val="18"/>
                                <w:szCs w:val="18"/>
                                <w:lang w:eastAsia="en-GB"/>
                              </w:rPr>
                              <w:t xml:space="preserve">hildren will </w:t>
                            </w:r>
                            <w:r w:rsidR="00F460F8">
                              <w:rPr>
                                <w:rFonts w:ascii="Comic Sans MS" w:hAnsi="Comic Sans MS" w:cs="Avenir-Book"/>
                                <w:sz w:val="18"/>
                                <w:szCs w:val="18"/>
                                <w:lang w:eastAsia="en-GB"/>
                              </w:rPr>
                              <w:t xml:space="preserve">learn to describe the weather during different seasons and what people might wear in different weather conditions. Children will study images, looking for clues as to which season it is – including weather conditions and plant growth. Children will consider ways in which the changing </w:t>
                            </w:r>
                            <w:r>
                              <w:rPr>
                                <w:rFonts w:ascii="Comic Sans MS" w:hAnsi="Comic Sans MS" w:cs="Avenir-Book"/>
                                <w:sz w:val="18"/>
                                <w:szCs w:val="18"/>
                                <w:lang w:eastAsia="en-GB"/>
                              </w:rPr>
                              <w:t xml:space="preserve">conditions of the seasons affect the lives of animals, focusing on the behaviour of Robins during each season.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CD2FC" id="Text Box 15" o:spid="_x0000_s1038" type="#_x0000_t202" style="position:absolute;margin-left:224.25pt;margin-top:1.85pt;width:243.75pt;height:153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" stroked="f">
                <v:fill opacity="0"/>
                <v:textbox inset="0,0,0,0">
                  <w:txbxContent>
                    <w:p w14:paraId="3FEC79AC" w14:textId="77777777" w:rsidR="00F1791A" w:rsidRDefault="00F460F8" w:rsidP="00F1791A">
                      <w:pPr>
                        <w:suppressAutoHyphens w:val="0"/>
                        <w:autoSpaceDE w:val="0"/>
                        <w:autoSpaceDN w:val="0"/>
                        <w:adjustRightInd w:val="0"/>
                        <w:rPr>
                          <w:rFonts w:ascii="Comic Sans MS" w:hAnsi="Comic Sans MS" w:cs="Avenir-Medium"/>
                          <w:b/>
                          <w:sz w:val="18"/>
                          <w:szCs w:val="18"/>
                          <w:lang w:eastAsia="en-GB"/>
                        </w:rPr>
                      </w:pPr>
                      <w:r>
                        <w:rPr>
                          <w:rFonts w:ascii="Comic Sans MS" w:hAnsi="Comic Sans MS"/>
                          <w:sz w:val="18"/>
                          <w:szCs w:val="18"/>
                        </w:rPr>
                        <w:t>In S</w:t>
                      </w:r>
                      <w:r w:rsidR="00165ED5" w:rsidRPr="00F1791A">
                        <w:rPr>
                          <w:rFonts w:ascii="Comic Sans MS" w:hAnsi="Comic Sans MS"/>
                          <w:sz w:val="18"/>
                          <w:szCs w:val="18"/>
                        </w:rPr>
                        <w:t>cien</w:t>
                      </w:r>
                      <w:r w:rsidR="00F96602" w:rsidRPr="00F1791A">
                        <w:rPr>
                          <w:rFonts w:ascii="Comic Sans MS" w:hAnsi="Comic Sans MS"/>
                          <w:sz w:val="18"/>
                          <w:szCs w:val="18"/>
                        </w:rPr>
                        <w:t>ce this half term year 1</w:t>
                      </w:r>
                      <w:r w:rsidR="001C0A72" w:rsidRPr="00F1791A">
                        <w:rPr>
                          <w:rFonts w:ascii="Comic Sans MS" w:hAnsi="Comic Sans MS"/>
                          <w:sz w:val="18"/>
                          <w:szCs w:val="18"/>
                        </w:rPr>
                        <w:t xml:space="preserve"> </w:t>
                      </w:r>
                      <w:r w:rsidR="008F1486">
                        <w:rPr>
                          <w:rFonts w:ascii="Comic Sans MS" w:hAnsi="Comic Sans MS"/>
                          <w:sz w:val="18"/>
                          <w:szCs w:val="18"/>
                        </w:rPr>
                        <w:t>and</w:t>
                      </w:r>
                      <w:r w:rsidR="001C0A72" w:rsidRPr="00F1791A">
                        <w:rPr>
                          <w:rFonts w:ascii="Comic Sans MS" w:hAnsi="Comic Sans MS"/>
                          <w:sz w:val="18"/>
                          <w:szCs w:val="18"/>
                        </w:rPr>
                        <w:t xml:space="preserve"> </w:t>
                      </w:r>
                      <w:r w:rsidR="00F96602" w:rsidRPr="00F1791A">
                        <w:rPr>
                          <w:rFonts w:ascii="Comic Sans MS" w:hAnsi="Comic Sans MS"/>
                          <w:sz w:val="18"/>
                          <w:szCs w:val="18"/>
                        </w:rPr>
                        <w:t>2 will</w:t>
                      </w:r>
                      <w:r w:rsidR="00F96602" w:rsidRPr="00F1791A">
                        <w:rPr>
                          <w:rFonts w:ascii="Comic Sans MS" w:hAnsi="Comic Sans MS"/>
                          <w:color w:val="353535"/>
                          <w:sz w:val="18"/>
                          <w:szCs w:val="18"/>
                          <w:shd w:val="clear" w:color="auto" w:fill="FFFFFF"/>
                        </w:rPr>
                        <w:t xml:space="preserve"> ident</w:t>
                      </w:r>
                      <w:r w:rsidR="00F1791A" w:rsidRPr="00F1791A">
                        <w:rPr>
                          <w:rFonts w:ascii="Comic Sans MS" w:hAnsi="Comic Sans MS"/>
                          <w:color w:val="353535"/>
                          <w:sz w:val="18"/>
                          <w:szCs w:val="18"/>
                          <w:shd w:val="clear" w:color="auto" w:fill="FFFFFF"/>
                        </w:rPr>
                        <w:t>ify, classify and describe ‘</w:t>
                      </w:r>
                      <w:r>
                        <w:rPr>
                          <w:rFonts w:ascii="Comic Sans MS" w:hAnsi="Comic Sans MS" w:cs="Avenir-Medium"/>
                          <w:b/>
                          <w:sz w:val="18"/>
                          <w:szCs w:val="18"/>
                          <w:lang w:eastAsia="en-GB"/>
                        </w:rPr>
                        <w:t>Seasonal Changes</w:t>
                      </w:r>
                      <w:r w:rsidR="00F1791A" w:rsidRPr="00F1791A">
                        <w:rPr>
                          <w:rFonts w:ascii="Comic Sans MS" w:hAnsi="Comic Sans MS" w:cs="Avenir-Medium"/>
                          <w:b/>
                          <w:sz w:val="18"/>
                          <w:szCs w:val="18"/>
                          <w:lang w:eastAsia="en-GB"/>
                        </w:rPr>
                        <w:t>’.</w:t>
                      </w:r>
                    </w:p>
                    <w:p w14:paraId="6E047F71" w14:textId="77777777" w:rsidR="00F1791A" w:rsidRPr="00F1791A" w:rsidRDefault="00F1791A" w:rsidP="00F1791A">
                      <w:pPr>
                        <w:suppressAutoHyphens w:val="0"/>
                        <w:autoSpaceDE w:val="0"/>
                        <w:autoSpaceDN w:val="0"/>
                        <w:adjustRightInd w:val="0"/>
                        <w:rPr>
                          <w:rFonts w:ascii="Comic Sans MS" w:hAnsi="Comic Sans MS" w:cs="Avenir-Medium"/>
                          <w:b/>
                          <w:sz w:val="18"/>
                          <w:szCs w:val="18"/>
                          <w:lang w:eastAsia="en-GB"/>
                        </w:rPr>
                      </w:pPr>
                    </w:p>
                    <w:p w14:paraId="3D9A0896" w14:textId="77777777" w:rsidR="00F1791A" w:rsidRPr="00F1791A" w:rsidRDefault="001118E5" w:rsidP="00F460F8">
                      <w:pPr>
                        <w:suppressAutoHyphens w:val="0"/>
                        <w:autoSpaceDE w:val="0"/>
                        <w:autoSpaceDN w:val="0"/>
                        <w:adjustRightInd w:val="0"/>
                        <w:rPr>
                          <w:rFonts w:ascii="Comic Sans MS" w:hAnsi="Comic Sans MS" w:cs="Avenir-Book"/>
                          <w:sz w:val="18"/>
                          <w:szCs w:val="18"/>
                          <w:lang w:eastAsia="en-GB"/>
                        </w:rPr>
                      </w:pPr>
                      <w:r>
                        <w:rPr>
                          <w:rFonts w:ascii="Comic Sans MS" w:hAnsi="Comic Sans MS" w:cs="Avenir-Medium"/>
                          <w:b/>
                          <w:sz w:val="18"/>
                          <w:szCs w:val="18"/>
                          <w:lang w:eastAsia="en-GB"/>
                        </w:rPr>
                        <w:t xml:space="preserve">In this unit </w:t>
                      </w:r>
                      <w:r>
                        <w:rPr>
                          <w:rFonts w:ascii="Comic Sans MS" w:hAnsi="Comic Sans MS" w:cs="Avenir-Book"/>
                          <w:sz w:val="18"/>
                          <w:szCs w:val="18"/>
                          <w:lang w:eastAsia="en-GB"/>
                        </w:rPr>
                        <w:t>c</w:t>
                      </w:r>
                      <w:r w:rsidR="00F1791A" w:rsidRPr="00F1791A">
                        <w:rPr>
                          <w:rFonts w:ascii="Comic Sans MS" w:hAnsi="Comic Sans MS" w:cs="Avenir-Book"/>
                          <w:sz w:val="18"/>
                          <w:szCs w:val="18"/>
                          <w:lang w:eastAsia="en-GB"/>
                        </w:rPr>
                        <w:t xml:space="preserve">hildren will </w:t>
                      </w:r>
                      <w:r w:rsidR="00F460F8">
                        <w:rPr>
                          <w:rFonts w:ascii="Comic Sans MS" w:hAnsi="Comic Sans MS" w:cs="Avenir-Book"/>
                          <w:sz w:val="18"/>
                          <w:szCs w:val="18"/>
                          <w:lang w:eastAsia="en-GB"/>
                        </w:rPr>
                        <w:t xml:space="preserve">learn to describe the weather during different seasons and what people might wear in different weather conditions. Children will study images, looking for clues as to which season it is – including weather conditions and plant growth. Children will consider ways in which the changing </w:t>
                      </w:r>
                      <w:r>
                        <w:rPr>
                          <w:rFonts w:ascii="Comic Sans MS" w:hAnsi="Comic Sans MS" w:cs="Avenir-Book"/>
                          <w:sz w:val="18"/>
                          <w:szCs w:val="18"/>
                          <w:lang w:eastAsia="en-GB"/>
                        </w:rPr>
                        <w:t xml:space="preserve">conditions of the seasons affect the lives of animals, focusing on the behaviour of Robins during each season. </w:t>
                      </w:r>
                    </w:p>
                  </w:txbxContent>
                </v:textbox>
              </v:shape>
            </w:pict>
          </mc:Fallback>
        </mc:AlternateContent>
      </w:r>
    </w:p>
    <w:p w14:paraId="279D786F" w14:textId="77777777" w:rsidR="00A47DF6" w:rsidRPr="00A47DF6" w:rsidRDefault="00585AC3" w:rsidP="00A47DF6">
      <w:r>
        <w:rPr>
          <w:noProof/>
          <w:lang w:eastAsia="en-GB"/>
        </w:rPr>
        <mc:AlternateContent>
          <mc:Choice Requires="wps">
            <w:drawing>
              <wp:anchor distT="0" distB="0" distL="114935" distR="114935" simplePos="0" relativeHeight="251663360" behindDoc="0" locked="0" layoutInCell="1" allowOverlap="1" wp14:anchorId="78955AA7" wp14:editId="14C3AB63">
                <wp:simplePos x="0" y="0"/>
                <wp:positionH relativeFrom="column">
                  <wp:posOffset>6268720</wp:posOffset>
                </wp:positionH>
                <wp:positionV relativeFrom="paragraph">
                  <wp:posOffset>38735</wp:posOffset>
                </wp:positionV>
                <wp:extent cx="3277235" cy="647700"/>
                <wp:effectExtent l="0" t="0" r="0" b="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647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042C1" w14:textId="77777777" w:rsidR="008738F4" w:rsidRPr="00F1791A" w:rsidRDefault="009F688D" w:rsidP="009F688D">
                            <w:pPr>
                              <w:overflowPunct w:val="0"/>
                              <w:autoSpaceDE w:val="0"/>
                              <w:textAlignment w:val="baseline"/>
                              <w:rPr>
                                <w:rFonts w:ascii="Comic Sans MS" w:hAnsi="Comic Sans MS"/>
                                <w:sz w:val="18"/>
                                <w:szCs w:val="18"/>
                              </w:rPr>
                            </w:pPr>
                            <w:r>
                              <w:rPr>
                                <w:rFonts w:ascii="Comic Sans MS" w:hAnsi="Comic Sans MS"/>
                                <w:color w:val="000000"/>
                                <w:sz w:val="18"/>
                                <w:szCs w:val="18"/>
                                <w:shd w:val="clear" w:color="auto" w:fill="FFFFFF"/>
                              </w:rPr>
                              <w:t>In</w:t>
                            </w:r>
                            <w:r w:rsidR="00F1791A">
                              <w:rPr>
                                <w:rFonts w:ascii="Comic Sans MS" w:hAnsi="Comic Sans MS"/>
                                <w:color w:val="000000"/>
                                <w:sz w:val="18"/>
                                <w:szCs w:val="18"/>
                                <w:shd w:val="clear" w:color="auto" w:fill="FFFFFF"/>
                              </w:rPr>
                              <w:t xml:space="preserve"> this term</w:t>
                            </w:r>
                            <w:r>
                              <w:rPr>
                                <w:rFonts w:ascii="Comic Sans MS" w:hAnsi="Comic Sans MS"/>
                                <w:color w:val="000000"/>
                                <w:sz w:val="18"/>
                                <w:szCs w:val="18"/>
                                <w:shd w:val="clear" w:color="auto" w:fill="FFFFFF"/>
                              </w:rPr>
                              <w:t>, children will</w:t>
                            </w:r>
                            <w:r w:rsidR="008B2215" w:rsidRPr="00F1791A">
                              <w:rPr>
                                <w:rFonts w:ascii="Comic Sans MS" w:hAnsi="Comic Sans MS"/>
                                <w:color w:val="000000"/>
                                <w:sz w:val="18"/>
                                <w:szCs w:val="18"/>
                                <w:shd w:val="clear" w:color="auto" w:fill="FFFFFF"/>
                              </w:rPr>
                              <w:t xml:space="preserve"> focus on </w:t>
                            </w:r>
                            <w:r w:rsidR="00F1791A" w:rsidRPr="009F688D">
                              <w:rPr>
                                <w:rFonts w:ascii="Comic Sans MS" w:hAnsi="Comic Sans MS"/>
                                <w:b/>
                                <w:sz w:val="18"/>
                                <w:szCs w:val="18"/>
                              </w:rPr>
                              <w:t>Skills based activities</w:t>
                            </w:r>
                            <w:r w:rsidR="00A6191D">
                              <w:rPr>
                                <w:rFonts w:ascii="Comic Sans MS" w:hAnsi="Comic Sans MS"/>
                                <w:sz w:val="18"/>
                                <w:szCs w:val="18"/>
                              </w:rPr>
                              <w:t>, using team work as the central focus.</w:t>
                            </w:r>
                            <w:r w:rsidR="00F1791A">
                              <w:rPr>
                                <w:rFonts w:ascii="Comic Sans MS" w:hAnsi="Comic Sans MS"/>
                                <w:sz w:val="18"/>
                                <w:szCs w:val="18"/>
                              </w:rPr>
                              <w:t xml:space="preserve"> </w:t>
                            </w:r>
                            <w:r w:rsidR="00A6191D">
                              <w:rPr>
                                <w:rFonts w:ascii="Comic Sans MS" w:hAnsi="Comic Sans MS"/>
                                <w:sz w:val="18"/>
                                <w:szCs w:val="18"/>
                              </w:rPr>
                              <w:t>Children will also</w:t>
                            </w:r>
                            <w:r w:rsidR="00F1791A" w:rsidRPr="00F1791A">
                              <w:rPr>
                                <w:rFonts w:ascii="Comic Sans MS" w:hAnsi="Comic Sans MS"/>
                                <w:sz w:val="18"/>
                                <w:szCs w:val="18"/>
                              </w:rPr>
                              <w:t xml:space="preserve"> gain skills in throwing (under arm, over arm, bounce) catching and rolling</w:t>
                            </w:r>
                            <w:r w:rsidR="00A6191D">
                              <w:rPr>
                                <w:rFonts w:ascii="Comic Sans MS" w:hAnsi="Comic Sans MS"/>
                                <w:sz w:val="18"/>
                                <w:szCs w:val="18"/>
                              </w:rPr>
                              <w:t xml:space="preserve"> and so forth.</w:t>
                            </w:r>
                            <w:r w:rsidR="002B6B0F">
                              <w:rPr>
                                <w:rFonts w:ascii="Comic Sans MS" w:hAnsi="Comic Sans MS"/>
                                <w:sz w:val="18"/>
                                <w:szCs w:val="18"/>
                              </w:rPr>
                              <w:t xml:space="preserve"> (</w:t>
                            </w:r>
                            <w:r w:rsidR="002B6B0F" w:rsidRPr="002B6B0F">
                              <w:rPr>
                                <w:rFonts w:ascii="Comic Sans MS" w:hAnsi="Comic Sans MS"/>
                                <w:sz w:val="18"/>
                                <w:szCs w:val="18"/>
                              </w:rPr>
                              <w:t xml:space="preserve">We will have PE on </w:t>
                            </w:r>
                            <w:proofErr w:type="gramStart"/>
                            <w:r w:rsidR="002B6B0F" w:rsidRPr="002B6B0F">
                              <w:rPr>
                                <w:rFonts w:ascii="Comic Sans MS" w:hAnsi="Comic Sans MS"/>
                                <w:sz w:val="18"/>
                                <w:szCs w:val="18"/>
                              </w:rPr>
                              <w:t>Friday</w:t>
                            </w:r>
                            <w:r w:rsidR="002B6B0F">
                              <w:rPr>
                                <w:rFonts w:ascii="Comic Sans MS" w:hAnsi="Comic Sans MS"/>
                                <w:sz w:val="18"/>
                                <w:szCs w:val="18"/>
                              </w:rPr>
                              <w:t xml:space="preserve"> )</w:t>
                            </w:r>
                            <w:proofErr w:type="gramEnd"/>
                          </w:p>
                          <w:p w14:paraId="331DC87F" w14:textId="77777777" w:rsidR="009F77A9" w:rsidRPr="004441DD" w:rsidRDefault="009F77A9" w:rsidP="00CE5F82">
                            <w:pPr>
                              <w:overflowPunct w:val="0"/>
                              <w:autoSpaceDE w:val="0"/>
                              <w:textAlignment w:val="baseline"/>
                              <w:rPr>
                                <w:rFonts w:ascii="Comic Sans MS" w:hAnsi="Comic Sans MS"/>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55AA7" id="Text Box 25" o:spid="_x0000_s1039" type="#_x0000_t202" style="position:absolute;margin-left:493.6pt;margin-top:3.05pt;width:258.05pt;height:51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" stroked="f">
                <v:fill opacity="0"/>
                <v:textbox inset="0,0,0,0">
                  <w:txbxContent>
                    <w:p w14:paraId="455042C1" w14:textId="77777777" w:rsidR="008738F4" w:rsidRPr="00F1791A" w:rsidRDefault="009F688D" w:rsidP="009F688D">
                      <w:pPr>
                        <w:overflowPunct w:val="0"/>
                        <w:autoSpaceDE w:val="0"/>
                        <w:textAlignment w:val="baseline"/>
                        <w:rPr>
                          <w:rFonts w:ascii="Comic Sans MS" w:hAnsi="Comic Sans MS"/>
                          <w:sz w:val="18"/>
                          <w:szCs w:val="18"/>
                        </w:rPr>
                      </w:pPr>
                      <w:r>
                        <w:rPr>
                          <w:rFonts w:ascii="Comic Sans MS" w:hAnsi="Comic Sans MS"/>
                          <w:color w:val="000000"/>
                          <w:sz w:val="18"/>
                          <w:szCs w:val="18"/>
                          <w:shd w:val="clear" w:color="auto" w:fill="FFFFFF"/>
                        </w:rPr>
                        <w:t>In</w:t>
                      </w:r>
                      <w:r w:rsidR="00F1791A">
                        <w:rPr>
                          <w:rFonts w:ascii="Comic Sans MS" w:hAnsi="Comic Sans MS"/>
                          <w:color w:val="000000"/>
                          <w:sz w:val="18"/>
                          <w:szCs w:val="18"/>
                          <w:shd w:val="clear" w:color="auto" w:fill="FFFFFF"/>
                        </w:rPr>
                        <w:t xml:space="preserve"> this term</w:t>
                      </w:r>
                      <w:r>
                        <w:rPr>
                          <w:rFonts w:ascii="Comic Sans MS" w:hAnsi="Comic Sans MS"/>
                          <w:color w:val="000000"/>
                          <w:sz w:val="18"/>
                          <w:szCs w:val="18"/>
                          <w:shd w:val="clear" w:color="auto" w:fill="FFFFFF"/>
                        </w:rPr>
                        <w:t>, children will</w:t>
                      </w:r>
                      <w:r w:rsidR="008B2215" w:rsidRPr="00F1791A">
                        <w:rPr>
                          <w:rFonts w:ascii="Comic Sans MS" w:hAnsi="Comic Sans MS"/>
                          <w:color w:val="000000"/>
                          <w:sz w:val="18"/>
                          <w:szCs w:val="18"/>
                          <w:shd w:val="clear" w:color="auto" w:fill="FFFFFF"/>
                        </w:rPr>
                        <w:t xml:space="preserve"> focus on </w:t>
                      </w:r>
                      <w:r w:rsidR="00F1791A" w:rsidRPr="009F688D">
                        <w:rPr>
                          <w:rFonts w:ascii="Comic Sans MS" w:hAnsi="Comic Sans MS"/>
                          <w:b/>
                          <w:sz w:val="18"/>
                          <w:szCs w:val="18"/>
                        </w:rPr>
                        <w:t>Skills based activities</w:t>
                      </w:r>
                      <w:r w:rsidR="00A6191D">
                        <w:rPr>
                          <w:rFonts w:ascii="Comic Sans MS" w:hAnsi="Comic Sans MS"/>
                          <w:sz w:val="18"/>
                          <w:szCs w:val="18"/>
                        </w:rPr>
                        <w:t>, using team work as the central focus.</w:t>
                      </w:r>
                      <w:r w:rsidR="00F1791A">
                        <w:rPr>
                          <w:rFonts w:ascii="Comic Sans MS" w:hAnsi="Comic Sans MS"/>
                          <w:sz w:val="18"/>
                          <w:szCs w:val="18"/>
                        </w:rPr>
                        <w:t xml:space="preserve"> </w:t>
                      </w:r>
                      <w:r w:rsidR="00A6191D">
                        <w:rPr>
                          <w:rFonts w:ascii="Comic Sans MS" w:hAnsi="Comic Sans MS"/>
                          <w:sz w:val="18"/>
                          <w:szCs w:val="18"/>
                        </w:rPr>
                        <w:t>Children will also</w:t>
                      </w:r>
                      <w:r w:rsidR="00F1791A" w:rsidRPr="00F1791A">
                        <w:rPr>
                          <w:rFonts w:ascii="Comic Sans MS" w:hAnsi="Comic Sans MS"/>
                          <w:sz w:val="18"/>
                          <w:szCs w:val="18"/>
                        </w:rPr>
                        <w:t xml:space="preserve"> gain skills in throwing (under arm, over arm, bounce) catching and rolling</w:t>
                      </w:r>
                      <w:r w:rsidR="00A6191D">
                        <w:rPr>
                          <w:rFonts w:ascii="Comic Sans MS" w:hAnsi="Comic Sans MS"/>
                          <w:sz w:val="18"/>
                          <w:szCs w:val="18"/>
                        </w:rPr>
                        <w:t xml:space="preserve"> and so forth.</w:t>
                      </w:r>
                      <w:r w:rsidR="002B6B0F">
                        <w:rPr>
                          <w:rFonts w:ascii="Comic Sans MS" w:hAnsi="Comic Sans MS"/>
                          <w:sz w:val="18"/>
                          <w:szCs w:val="18"/>
                        </w:rPr>
                        <w:t xml:space="preserve"> (</w:t>
                      </w:r>
                      <w:r w:rsidR="002B6B0F" w:rsidRPr="002B6B0F">
                        <w:rPr>
                          <w:rFonts w:ascii="Comic Sans MS" w:hAnsi="Comic Sans MS"/>
                          <w:sz w:val="18"/>
                          <w:szCs w:val="18"/>
                        </w:rPr>
                        <w:t xml:space="preserve">We will have PE on </w:t>
                      </w:r>
                      <w:proofErr w:type="gramStart"/>
                      <w:r w:rsidR="002B6B0F" w:rsidRPr="002B6B0F">
                        <w:rPr>
                          <w:rFonts w:ascii="Comic Sans MS" w:hAnsi="Comic Sans MS"/>
                          <w:sz w:val="18"/>
                          <w:szCs w:val="18"/>
                        </w:rPr>
                        <w:t>Friday</w:t>
                      </w:r>
                      <w:r w:rsidR="002B6B0F">
                        <w:rPr>
                          <w:rFonts w:ascii="Comic Sans MS" w:hAnsi="Comic Sans MS"/>
                          <w:sz w:val="18"/>
                          <w:szCs w:val="18"/>
                        </w:rPr>
                        <w:t xml:space="preserve"> )</w:t>
                      </w:r>
                      <w:proofErr w:type="gramEnd"/>
                    </w:p>
                    <w:p w14:paraId="331DC87F" w14:textId="77777777" w:rsidR="009F77A9" w:rsidRPr="004441DD" w:rsidRDefault="009F77A9" w:rsidP="00CE5F82">
                      <w:pPr>
                        <w:overflowPunct w:val="0"/>
                        <w:autoSpaceDE w:val="0"/>
                        <w:textAlignment w:val="baseline"/>
                        <w:rPr>
                          <w:rFonts w:ascii="Comic Sans MS" w:hAnsi="Comic Sans MS"/>
                          <w:sz w:val="17"/>
                          <w:szCs w:val="17"/>
                        </w:rPr>
                      </w:pPr>
                    </w:p>
                  </w:txbxContent>
                </v:textbox>
              </v:shape>
            </w:pict>
          </mc:Fallback>
        </mc:AlternateContent>
      </w:r>
    </w:p>
    <w:p w14:paraId="5F21F8BD" w14:textId="77777777" w:rsidR="00A47DF6" w:rsidRPr="00A47DF6" w:rsidRDefault="00A47DF6" w:rsidP="00A47DF6"/>
    <w:p w14:paraId="35505044" w14:textId="77777777" w:rsidR="00A47DF6" w:rsidRPr="00A47DF6" w:rsidRDefault="00A47DF6" w:rsidP="00A47DF6"/>
    <w:p w14:paraId="6523FFDE" w14:textId="77777777" w:rsidR="00A47DF6" w:rsidRPr="00A47DF6" w:rsidRDefault="00A6191D" w:rsidP="00A47DF6">
      <w:r>
        <w:rPr>
          <w:noProof/>
          <w:lang w:eastAsia="en-GB"/>
        </w:rPr>
        <mc:AlternateContent>
          <mc:Choice Requires="wps">
            <w:drawing>
              <wp:anchor distT="0" distB="0" distL="114935" distR="114935" simplePos="0" relativeHeight="251670528" behindDoc="0" locked="0" layoutInCell="1" allowOverlap="1" wp14:anchorId="3192AC0A" wp14:editId="62DEC283">
                <wp:simplePos x="0" y="0"/>
                <wp:positionH relativeFrom="column">
                  <wp:posOffset>7667625</wp:posOffset>
                </wp:positionH>
                <wp:positionV relativeFrom="paragraph">
                  <wp:posOffset>160655</wp:posOffset>
                </wp:positionV>
                <wp:extent cx="514350" cy="238125"/>
                <wp:effectExtent l="0" t="0" r="0" b="0"/>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381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4E8EFE" w14:textId="77777777" w:rsidR="009F77A9" w:rsidRPr="00A6191D" w:rsidRDefault="00A6191D" w:rsidP="00A6191D">
                            <w:pPr>
                              <w:jc w:val="center"/>
                              <w:rPr>
                                <w:sz w:val="32"/>
                                <w:szCs w:val="32"/>
                              </w:rPr>
                            </w:pPr>
                            <w:r w:rsidRPr="00A6191D">
                              <w:rPr>
                                <w:rFonts w:ascii="Comic Sans MS" w:hAnsi="Comic Sans MS" w:cs="Comic Sans MS"/>
                                <w:b/>
                                <w:color w:val="FFFFFF"/>
                                <w:sz w:val="32"/>
                                <w:szCs w:val="32"/>
                              </w:rPr>
                              <w:t>DT</w:t>
                            </w:r>
                            <w:r w:rsidR="009F77A9" w:rsidRPr="00A6191D">
                              <w:rPr>
                                <w:rFonts w:ascii="Comic Sans MS" w:hAnsi="Comic Sans MS" w:cs="Comic Sans MS"/>
                                <w:b/>
                                <w:color w:val="FFFFFF"/>
                                <w:sz w:val="32"/>
                                <w:szCs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2AC0A" id="Text Box 33" o:spid="_x0000_s1040" type="#_x0000_t202" style="position:absolute;margin-left:603.75pt;margin-top:12.65pt;width:40.5pt;height:18.7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" stroked="f">
                <v:fill opacity="0"/>
                <v:textbox inset="0,0,0,0">
                  <w:txbxContent>
                    <w:p w14:paraId="054E8EFE" w14:textId="77777777" w:rsidR="009F77A9" w:rsidRPr="00A6191D" w:rsidRDefault="00A6191D" w:rsidP="00A6191D">
                      <w:pPr>
                        <w:jc w:val="center"/>
                        <w:rPr>
                          <w:sz w:val="32"/>
                          <w:szCs w:val="32"/>
                        </w:rPr>
                      </w:pPr>
                      <w:r w:rsidRPr="00A6191D">
                        <w:rPr>
                          <w:rFonts w:ascii="Comic Sans MS" w:hAnsi="Comic Sans MS" w:cs="Comic Sans MS"/>
                          <w:b/>
                          <w:color w:val="FFFFFF"/>
                          <w:sz w:val="32"/>
                          <w:szCs w:val="32"/>
                        </w:rPr>
                        <w:t>DT</w:t>
                      </w:r>
                      <w:r w:rsidR="009F77A9" w:rsidRPr="00A6191D">
                        <w:rPr>
                          <w:rFonts w:ascii="Comic Sans MS" w:hAnsi="Comic Sans MS" w:cs="Comic Sans MS"/>
                          <w:b/>
                          <w:color w:val="FFFFFF"/>
                          <w:sz w:val="32"/>
                          <w:szCs w:val="32"/>
                        </w:rPr>
                        <w:t xml:space="preserve"> </w:t>
                      </w:r>
                    </w:p>
                  </w:txbxContent>
                </v:textbox>
              </v:shape>
            </w:pict>
          </mc:Fallback>
        </mc:AlternateContent>
      </w:r>
    </w:p>
    <w:p w14:paraId="311BC636" w14:textId="77777777" w:rsidR="00A47DF6" w:rsidRPr="00A47DF6" w:rsidRDefault="003603C9" w:rsidP="00A47DF6">
      <w:r>
        <w:rPr>
          <w:noProof/>
          <w:lang w:eastAsia="en-GB"/>
        </w:rPr>
        <mc:AlternateContent>
          <mc:Choice Requires="wps">
            <w:drawing>
              <wp:anchor distT="0" distB="0" distL="114300" distR="114300" simplePos="0" relativeHeight="251653120" behindDoc="0" locked="0" layoutInCell="1" allowOverlap="1" wp14:anchorId="16D9155A" wp14:editId="2114D78B">
                <wp:simplePos x="0" y="0"/>
                <wp:positionH relativeFrom="column">
                  <wp:posOffset>6229350</wp:posOffset>
                </wp:positionH>
                <wp:positionV relativeFrom="paragraph">
                  <wp:posOffset>23495</wp:posOffset>
                </wp:positionV>
                <wp:extent cx="3329305" cy="266700"/>
                <wp:effectExtent l="0" t="0" r="23495" b="190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9305" cy="266700"/>
                        </a:xfrm>
                        <a:prstGeom prst="roundRect">
                          <a:avLst>
                            <a:gd name="adj" fmla="val 50000"/>
                          </a:avLst>
                        </a:prstGeom>
                        <a:solidFill>
                          <a:srgbClr val="993300"/>
                        </a:solidFill>
                        <a:ln w="9360" cap="sq">
                          <a:solidFill>
                            <a:srgbClr val="9933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40687B7" id="AutoShape 11" o:spid="_x0000_s1026" style="position:absolute;margin-left:490.5pt;margin-top:1.85pt;width:262.15pt;height:21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" fillcolor="#930" strokecolor="#930" strokeweight=".26mm">
                <v:stroke joinstyle="miter" endcap="square"/>
              </v:roundrect>
            </w:pict>
          </mc:Fallback>
        </mc:AlternateContent>
      </w:r>
    </w:p>
    <w:p w14:paraId="118FC1F0" w14:textId="77777777" w:rsidR="00A47DF6" w:rsidRPr="00A47DF6" w:rsidRDefault="00D8556A" w:rsidP="00A47DF6">
      <w:r>
        <w:rPr>
          <w:noProof/>
          <w:lang w:eastAsia="en-GB"/>
        </w:rPr>
        <mc:AlternateContent>
          <mc:Choice Requires="wps">
            <w:drawing>
              <wp:anchor distT="0" distB="0" distL="114300" distR="114300" simplePos="0" relativeHeight="251650048" behindDoc="0" locked="0" layoutInCell="1" allowOverlap="1" wp14:anchorId="379DABAA" wp14:editId="36CF6D21">
                <wp:simplePos x="0" y="0"/>
                <wp:positionH relativeFrom="column">
                  <wp:posOffset>6200140</wp:posOffset>
                </wp:positionH>
                <wp:positionV relativeFrom="paragraph">
                  <wp:posOffset>114935</wp:posOffset>
                </wp:positionV>
                <wp:extent cx="3345815" cy="1085850"/>
                <wp:effectExtent l="0" t="0" r="26035" b="1905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5815" cy="1085850"/>
                        </a:xfrm>
                        <a:prstGeom prst="roundRect">
                          <a:avLst>
                            <a:gd name="adj" fmla="val 15579"/>
                          </a:avLst>
                        </a:prstGeom>
                        <a:solidFill>
                          <a:srgbClr val="FFFFFF"/>
                        </a:solidFill>
                        <a:ln w="19080" cap="sq">
                          <a:solidFill>
                            <a:srgbClr val="9933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702FD1F" id="AutoShape 10" o:spid="_x0000_s1026" style="position:absolute;margin-left:488.2pt;margin-top:9.05pt;width:263.45pt;height:85.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2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" strokecolor="#930" strokeweight=".53mm">
                <v:stroke joinstyle="miter" endcap="square"/>
              </v:roundrect>
            </w:pict>
          </mc:Fallback>
        </mc:AlternateContent>
      </w:r>
    </w:p>
    <w:p w14:paraId="530FD021" w14:textId="77777777" w:rsidR="00A47DF6" w:rsidRPr="00A47DF6" w:rsidRDefault="003603C9" w:rsidP="00A47DF6">
      <w:r>
        <w:rPr>
          <w:noProof/>
          <w:lang w:eastAsia="en-GB"/>
        </w:rPr>
        <mc:AlternateContent>
          <mc:Choice Requires="wps">
            <w:drawing>
              <wp:anchor distT="0" distB="0" distL="114935" distR="114935" simplePos="0" relativeHeight="251658240" behindDoc="0" locked="0" layoutInCell="1" allowOverlap="1" wp14:anchorId="4E9A52B2" wp14:editId="116349FD">
                <wp:simplePos x="0" y="0"/>
                <wp:positionH relativeFrom="column">
                  <wp:posOffset>6276975</wp:posOffset>
                </wp:positionH>
                <wp:positionV relativeFrom="paragraph">
                  <wp:posOffset>6350</wp:posOffset>
                </wp:positionV>
                <wp:extent cx="3200400" cy="1000125"/>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01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F918F8" w14:textId="77777777" w:rsidR="00346676" w:rsidRPr="00A6191D" w:rsidRDefault="00346676" w:rsidP="00A6191D">
                            <w:pPr>
                              <w:suppressAutoHyphens w:val="0"/>
                              <w:autoSpaceDE w:val="0"/>
                              <w:autoSpaceDN w:val="0"/>
                              <w:adjustRightInd w:val="0"/>
                              <w:rPr>
                                <w:rFonts w:ascii="Comic Sans MS" w:hAnsi="Comic Sans MS" w:cs="Avenir-Book"/>
                                <w:sz w:val="16"/>
                                <w:szCs w:val="16"/>
                                <w:lang w:eastAsia="en-GB"/>
                              </w:rPr>
                            </w:pPr>
                            <w:r w:rsidRPr="00A6191D">
                              <w:rPr>
                                <w:rFonts w:ascii="Comic Sans MS" w:hAnsi="Comic Sans MS" w:cs="Arial"/>
                                <w:color w:val="353535"/>
                                <w:sz w:val="16"/>
                                <w:szCs w:val="16"/>
                                <w:shd w:val="clear" w:color="auto" w:fill="FFFFFF"/>
                              </w:rPr>
                              <w:t>Th</w:t>
                            </w:r>
                            <w:r w:rsidR="001C0A72" w:rsidRPr="00A6191D">
                              <w:rPr>
                                <w:rFonts w:ascii="Comic Sans MS" w:hAnsi="Comic Sans MS" w:cs="Arial"/>
                                <w:color w:val="353535"/>
                                <w:sz w:val="16"/>
                                <w:szCs w:val="16"/>
                                <w:shd w:val="clear" w:color="auto" w:fill="FFFFFF"/>
                              </w:rPr>
                              <w:t>is term the children will cover:</w:t>
                            </w:r>
                            <w:r w:rsidRPr="00A6191D">
                              <w:rPr>
                                <w:rFonts w:ascii="Comic Sans MS" w:hAnsi="Comic Sans MS" w:cs="Arial"/>
                                <w:color w:val="353535"/>
                                <w:sz w:val="16"/>
                                <w:szCs w:val="16"/>
                                <w:shd w:val="clear" w:color="auto" w:fill="FFFFFF"/>
                              </w:rPr>
                              <w:t xml:space="preserve"> </w:t>
                            </w:r>
                            <w:r w:rsidR="00626543" w:rsidRPr="00A6191D">
                              <w:rPr>
                                <w:rFonts w:ascii="Comic Sans MS" w:hAnsi="Comic Sans MS" w:cs="Arial"/>
                                <w:b/>
                                <w:color w:val="353535"/>
                                <w:sz w:val="16"/>
                                <w:szCs w:val="16"/>
                                <w:shd w:val="clear" w:color="auto" w:fill="FFFFFF"/>
                              </w:rPr>
                              <w:t>‘</w:t>
                            </w:r>
                            <w:r w:rsidR="00A6191D" w:rsidRPr="00A6191D">
                              <w:rPr>
                                <w:rFonts w:ascii="Comic Sans MS" w:hAnsi="Comic Sans MS" w:cs="Avenir-Medium"/>
                                <w:b/>
                                <w:sz w:val="16"/>
                                <w:szCs w:val="16"/>
                                <w:lang w:eastAsia="en-GB"/>
                              </w:rPr>
                              <w:t xml:space="preserve">Homes’. </w:t>
                            </w:r>
                            <w:r w:rsidR="00D8556A" w:rsidRPr="00A6191D">
                              <w:rPr>
                                <w:rFonts w:ascii="Comic Sans MS" w:hAnsi="Comic Sans MS" w:cs="Avenir-Book"/>
                                <w:sz w:val="16"/>
                                <w:szCs w:val="16"/>
                                <w:lang w:eastAsia="en-GB"/>
                              </w:rPr>
                              <w:t xml:space="preserve"> </w:t>
                            </w:r>
                            <w:r w:rsidR="00A6191D" w:rsidRPr="00A6191D">
                              <w:rPr>
                                <w:rFonts w:ascii="Comic Sans MS" w:hAnsi="Comic Sans MS"/>
                                <w:sz w:val="18"/>
                                <w:szCs w:val="18"/>
                              </w:rPr>
                              <w:t>Children will explore and investigate the various types of houses people live i</w:t>
                            </w:r>
                            <w:r w:rsidR="00A6191D">
                              <w:rPr>
                                <w:rFonts w:ascii="Comic Sans MS" w:hAnsi="Comic Sans MS"/>
                                <w:sz w:val="18"/>
                                <w:szCs w:val="18"/>
                              </w:rPr>
                              <w:t>n around the world. They will be learning about the different interior designs of a house and possible materials to use to create furniture. Children will design and create a house of their own as a final product of their learning.</w:t>
                            </w:r>
                            <w:r w:rsidR="002B6B0F">
                              <w:rPr>
                                <w:rFonts w:ascii="Comic Sans MS" w:hAnsi="Comic Sans MS"/>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A52B2" id="Text Box 12" o:spid="_x0000_s1041" type="#_x0000_t202" style="position:absolute;margin-left:494.25pt;margin-top:.5pt;width:252pt;height:78.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" stroked="f">
                <v:fill opacity="0"/>
                <v:textbox inset="0,0,0,0">
                  <w:txbxContent>
                    <w:p w14:paraId="1FF918F8" w14:textId="77777777" w:rsidR="00346676" w:rsidRPr="00A6191D" w:rsidRDefault="00346676" w:rsidP="00A6191D">
                      <w:pPr>
                        <w:suppressAutoHyphens w:val="0"/>
                        <w:autoSpaceDE w:val="0"/>
                        <w:autoSpaceDN w:val="0"/>
                        <w:adjustRightInd w:val="0"/>
                        <w:rPr>
                          <w:rFonts w:ascii="Comic Sans MS" w:hAnsi="Comic Sans MS" w:cs="Avenir-Book"/>
                          <w:sz w:val="16"/>
                          <w:szCs w:val="16"/>
                          <w:lang w:eastAsia="en-GB"/>
                        </w:rPr>
                      </w:pPr>
                      <w:r w:rsidRPr="00A6191D">
                        <w:rPr>
                          <w:rFonts w:ascii="Comic Sans MS" w:hAnsi="Comic Sans MS" w:cs="Arial"/>
                          <w:color w:val="353535"/>
                          <w:sz w:val="16"/>
                          <w:szCs w:val="16"/>
                          <w:shd w:val="clear" w:color="auto" w:fill="FFFFFF"/>
                        </w:rPr>
                        <w:t>Th</w:t>
                      </w:r>
                      <w:r w:rsidR="001C0A72" w:rsidRPr="00A6191D">
                        <w:rPr>
                          <w:rFonts w:ascii="Comic Sans MS" w:hAnsi="Comic Sans MS" w:cs="Arial"/>
                          <w:color w:val="353535"/>
                          <w:sz w:val="16"/>
                          <w:szCs w:val="16"/>
                          <w:shd w:val="clear" w:color="auto" w:fill="FFFFFF"/>
                        </w:rPr>
                        <w:t>is term the children will cover:</w:t>
                      </w:r>
                      <w:r w:rsidRPr="00A6191D">
                        <w:rPr>
                          <w:rFonts w:ascii="Comic Sans MS" w:hAnsi="Comic Sans MS" w:cs="Arial"/>
                          <w:color w:val="353535"/>
                          <w:sz w:val="16"/>
                          <w:szCs w:val="16"/>
                          <w:shd w:val="clear" w:color="auto" w:fill="FFFFFF"/>
                        </w:rPr>
                        <w:t xml:space="preserve"> </w:t>
                      </w:r>
                      <w:r w:rsidR="00626543" w:rsidRPr="00A6191D">
                        <w:rPr>
                          <w:rFonts w:ascii="Comic Sans MS" w:hAnsi="Comic Sans MS" w:cs="Arial"/>
                          <w:b/>
                          <w:color w:val="353535"/>
                          <w:sz w:val="16"/>
                          <w:szCs w:val="16"/>
                          <w:shd w:val="clear" w:color="auto" w:fill="FFFFFF"/>
                        </w:rPr>
                        <w:t>‘</w:t>
                      </w:r>
                      <w:r w:rsidR="00A6191D" w:rsidRPr="00A6191D">
                        <w:rPr>
                          <w:rFonts w:ascii="Comic Sans MS" w:hAnsi="Comic Sans MS" w:cs="Avenir-Medium"/>
                          <w:b/>
                          <w:sz w:val="16"/>
                          <w:szCs w:val="16"/>
                          <w:lang w:eastAsia="en-GB"/>
                        </w:rPr>
                        <w:t xml:space="preserve">Homes’. </w:t>
                      </w:r>
                      <w:r w:rsidR="00D8556A" w:rsidRPr="00A6191D">
                        <w:rPr>
                          <w:rFonts w:ascii="Comic Sans MS" w:hAnsi="Comic Sans MS" w:cs="Avenir-Book"/>
                          <w:sz w:val="16"/>
                          <w:szCs w:val="16"/>
                          <w:lang w:eastAsia="en-GB"/>
                        </w:rPr>
                        <w:t xml:space="preserve"> </w:t>
                      </w:r>
                      <w:r w:rsidR="00A6191D" w:rsidRPr="00A6191D">
                        <w:rPr>
                          <w:rFonts w:ascii="Comic Sans MS" w:hAnsi="Comic Sans MS"/>
                          <w:sz w:val="18"/>
                          <w:szCs w:val="18"/>
                        </w:rPr>
                        <w:t>Children will explore and investigate the various types of houses people live i</w:t>
                      </w:r>
                      <w:r w:rsidR="00A6191D">
                        <w:rPr>
                          <w:rFonts w:ascii="Comic Sans MS" w:hAnsi="Comic Sans MS"/>
                          <w:sz w:val="18"/>
                          <w:szCs w:val="18"/>
                        </w:rPr>
                        <w:t>n around the world. They will be learning about the different interior designs of a house and possible materials to use to create furniture. Children will design and create a house of their own as a final product of their learning.</w:t>
                      </w:r>
                      <w:r w:rsidR="002B6B0F">
                        <w:rPr>
                          <w:rFonts w:ascii="Comic Sans MS" w:hAnsi="Comic Sans MS"/>
                          <w:sz w:val="18"/>
                          <w:szCs w:val="18"/>
                        </w:rPr>
                        <w:t xml:space="preserve">  </w:t>
                      </w:r>
                    </w:p>
                  </w:txbxContent>
                </v:textbox>
              </v:shape>
            </w:pict>
          </mc:Fallback>
        </mc:AlternateContent>
      </w:r>
    </w:p>
    <w:p w14:paraId="20B067D1" w14:textId="77777777" w:rsidR="00A47DF6" w:rsidRDefault="00A47DF6" w:rsidP="00A47DF6"/>
    <w:p w14:paraId="2A8B90FF" w14:textId="77777777" w:rsidR="00672200" w:rsidRPr="00A47DF6" w:rsidRDefault="003603C9" w:rsidP="00A47DF6">
      <w:pPr>
        <w:tabs>
          <w:tab w:val="left" w:pos="4795"/>
        </w:tabs>
      </w:pPr>
      <w:r>
        <w:rPr>
          <w:noProof/>
          <w:lang w:eastAsia="en-GB"/>
        </w:rPr>
        <mc:AlternateContent>
          <mc:Choice Requires="wps">
            <w:drawing>
              <wp:anchor distT="0" distB="0" distL="114935" distR="114935" simplePos="0" relativeHeight="251659264" behindDoc="0" locked="0" layoutInCell="1" allowOverlap="1" wp14:anchorId="291A21CA" wp14:editId="6A8F02AB">
                <wp:simplePos x="0" y="0"/>
                <wp:positionH relativeFrom="column">
                  <wp:posOffset>5581650</wp:posOffset>
                </wp:positionH>
                <wp:positionV relativeFrom="paragraph">
                  <wp:posOffset>680720</wp:posOffset>
                </wp:positionV>
                <wp:extent cx="1176655" cy="299720"/>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299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B298AE" w14:textId="77777777" w:rsidR="009F77A9" w:rsidRDefault="00D8556A">
                            <w:pPr>
                              <w:jc w:val="center"/>
                            </w:pPr>
                            <w:r>
                              <w:rPr>
                                <w:rFonts w:ascii="Comic Sans MS" w:hAnsi="Comic Sans MS" w:cs="Comic Sans MS"/>
                                <w:b/>
                                <w:sz w:val="32"/>
                                <w:szCs w:val="32"/>
                              </w:rPr>
                              <w:t>Home</w:t>
                            </w:r>
                            <w:r w:rsidR="009F77A9">
                              <w:rPr>
                                <w:rFonts w:ascii="Comic Sans MS" w:hAnsi="Comic Sans MS" w:cs="Comic Sans MS"/>
                                <w:b/>
                                <w:sz w:val="32"/>
                                <w:szCs w:val="32"/>
                              </w:rPr>
                              <w: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A21CA" id="Text Box 22" o:spid="_x0000_s1042" type="#_x0000_t202" style="position:absolute;margin-left:439.5pt;margin-top:53.6pt;width:92.65pt;height:23.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" stroked="f">
                <v:fill opacity="0"/>
                <v:textbox inset="0,0,0,0">
                  <w:txbxContent>
                    <w:p w14:paraId="4EB298AE" w14:textId="77777777" w:rsidR="009F77A9" w:rsidRDefault="00D8556A">
                      <w:pPr>
                        <w:jc w:val="center"/>
                      </w:pPr>
                      <w:r>
                        <w:rPr>
                          <w:rFonts w:ascii="Comic Sans MS" w:hAnsi="Comic Sans MS" w:cs="Comic Sans MS"/>
                          <w:b/>
                          <w:sz w:val="32"/>
                          <w:szCs w:val="32"/>
                        </w:rPr>
                        <w:t>Home</w:t>
                      </w:r>
                      <w:r w:rsidR="009F77A9">
                        <w:rPr>
                          <w:rFonts w:ascii="Comic Sans MS" w:hAnsi="Comic Sans MS" w:cs="Comic Sans MS"/>
                          <w:b/>
                          <w:sz w:val="32"/>
                          <w:szCs w:val="32"/>
                        </w:rPr>
                        <w:t>work</w:t>
                      </w:r>
                    </w:p>
                  </w:txbxContent>
                </v:textbox>
              </v:shape>
            </w:pict>
          </mc:Fallback>
        </mc:AlternateContent>
      </w:r>
      <w:r>
        <w:rPr>
          <w:noProof/>
          <w:lang w:eastAsia="en-GB"/>
        </w:rPr>
        <mc:AlternateContent>
          <mc:Choice Requires="wps">
            <w:drawing>
              <wp:anchor distT="0" distB="0" distL="114300" distR="114300" simplePos="0" relativeHeight="251655168" behindDoc="0" locked="0" layoutInCell="1" allowOverlap="1" wp14:anchorId="0B66547C" wp14:editId="6FC3BDE9">
                <wp:simplePos x="0" y="0"/>
                <wp:positionH relativeFrom="column">
                  <wp:posOffset>2731770</wp:posOffset>
                </wp:positionH>
                <wp:positionV relativeFrom="paragraph">
                  <wp:posOffset>736600</wp:posOffset>
                </wp:positionV>
                <wp:extent cx="6813550" cy="233045"/>
                <wp:effectExtent l="17145" t="12700" r="17780" b="1143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3550" cy="233045"/>
                        </a:xfrm>
                        <a:prstGeom prst="roundRect">
                          <a:avLst>
                            <a:gd name="adj" fmla="val 39875"/>
                          </a:avLst>
                        </a:prstGeom>
                        <a:solidFill>
                          <a:srgbClr val="FFCC00"/>
                        </a:solidFill>
                        <a:ln w="19080" cap="sq">
                          <a:solidFill>
                            <a:srgbClr val="FFCC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09682FC" id="AutoShape 20" o:spid="_x0000_s1026" style="position:absolute;margin-left:215.1pt;margin-top:58pt;width:536.5pt;height:18.3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61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" fillcolor="#fc0" strokecolor="#fc0" strokeweight=".53mm">
                <v:stroke joinstyle="miter" endcap="square"/>
              </v:roundrect>
            </w:pict>
          </mc:Fallback>
        </mc:AlternateContent>
      </w:r>
      <w:r>
        <w:rPr>
          <w:noProof/>
          <w:lang w:eastAsia="en-GB"/>
        </w:rPr>
        <mc:AlternateContent>
          <mc:Choice Requires="wps">
            <w:drawing>
              <wp:anchor distT="0" distB="0" distL="114935" distR="114935" simplePos="0" relativeHeight="251656192" behindDoc="0" locked="0" layoutInCell="1" allowOverlap="1" wp14:anchorId="43597B92" wp14:editId="5AE6677B">
                <wp:simplePos x="0" y="0"/>
                <wp:positionH relativeFrom="page">
                  <wp:posOffset>3734435</wp:posOffset>
                </wp:positionH>
                <wp:positionV relativeFrom="paragraph">
                  <wp:posOffset>1018540</wp:posOffset>
                </wp:positionV>
                <wp:extent cx="6705600" cy="1293495"/>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293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8B1D4" w14:textId="77777777" w:rsidR="00B06D98" w:rsidRPr="001C0A72" w:rsidRDefault="009F77A9" w:rsidP="00524C41">
                            <w:pPr>
                              <w:numPr>
                                <w:ilvl w:val="0"/>
                                <w:numId w:val="2"/>
                              </w:numPr>
                              <w:overflowPunct w:val="0"/>
                              <w:autoSpaceDE w:val="0"/>
                              <w:textAlignment w:val="baseline"/>
                              <w:rPr>
                                <w:rFonts w:ascii="Comic Sans MS" w:hAnsi="Comic Sans MS" w:cs="Comic Sans MS"/>
                                <w:b/>
                                <w:sz w:val="16"/>
                                <w:szCs w:val="16"/>
                              </w:rPr>
                            </w:pPr>
                            <w:r w:rsidRPr="001C0A72">
                              <w:rPr>
                                <w:rFonts w:ascii="Comic Sans MS" w:hAnsi="Comic Sans MS" w:cs="Comic Sans MS"/>
                                <w:b/>
                                <w:sz w:val="16"/>
                                <w:szCs w:val="16"/>
                              </w:rPr>
                              <w:t xml:space="preserve">English/Maths: </w:t>
                            </w:r>
                            <w:r w:rsidRPr="001C0A72">
                              <w:rPr>
                                <w:rFonts w:ascii="Comic Sans MS" w:hAnsi="Comic Sans MS" w:cs="Comic Sans MS"/>
                                <w:sz w:val="16"/>
                                <w:szCs w:val="16"/>
                              </w:rPr>
                              <w:t xml:space="preserve">Homework is set to consolidate skills taught in class. </w:t>
                            </w:r>
                            <w:r w:rsidR="00B06D98" w:rsidRPr="001C0A72">
                              <w:rPr>
                                <w:rFonts w:ascii="Comic Sans MS" w:hAnsi="Comic Sans MS" w:cs="Comic Sans MS"/>
                                <w:sz w:val="16"/>
                                <w:szCs w:val="16"/>
                              </w:rPr>
                              <w:t xml:space="preserve"> In preparation for SATS in Year 2, all children will be provided with reading comprehension and grammar work.</w:t>
                            </w:r>
                          </w:p>
                          <w:p w14:paraId="4FFAFD03" w14:textId="77777777" w:rsidR="00524C41" w:rsidRPr="001C0A72" w:rsidRDefault="003931C3" w:rsidP="00524C41">
                            <w:pPr>
                              <w:numPr>
                                <w:ilvl w:val="0"/>
                                <w:numId w:val="2"/>
                              </w:numPr>
                              <w:overflowPunct w:val="0"/>
                              <w:autoSpaceDE w:val="0"/>
                              <w:textAlignment w:val="baseline"/>
                              <w:rPr>
                                <w:rFonts w:ascii="Comic Sans MS" w:hAnsi="Comic Sans MS" w:cs="Comic Sans MS"/>
                                <w:b/>
                                <w:sz w:val="16"/>
                                <w:szCs w:val="16"/>
                              </w:rPr>
                            </w:pPr>
                            <w:r w:rsidRPr="001C0A72">
                              <w:rPr>
                                <w:rFonts w:ascii="Comic Sans MS" w:hAnsi="Comic Sans MS" w:cs="Comic Sans MS"/>
                                <w:sz w:val="16"/>
                                <w:szCs w:val="16"/>
                              </w:rPr>
                              <w:t xml:space="preserve">Homework will be given </w:t>
                            </w:r>
                            <w:r w:rsidR="00A47DF6" w:rsidRPr="001C0A72">
                              <w:rPr>
                                <w:rFonts w:ascii="Comic Sans MS" w:hAnsi="Comic Sans MS" w:cs="Comic Sans MS"/>
                                <w:sz w:val="16"/>
                                <w:szCs w:val="16"/>
                              </w:rPr>
                              <w:t xml:space="preserve">out on </w:t>
                            </w:r>
                            <w:r w:rsidR="002B6B0F">
                              <w:rPr>
                                <w:rFonts w:ascii="Comic Sans MS" w:hAnsi="Comic Sans MS" w:cs="Comic Sans MS"/>
                                <w:b/>
                                <w:sz w:val="16"/>
                                <w:szCs w:val="16"/>
                                <w:u w:val="single"/>
                              </w:rPr>
                              <w:t>Fri</w:t>
                            </w:r>
                            <w:r w:rsidR="001C0A72" w:rsidRPr="001C0A72">
                              <w:rPr>
                                <w:rFonts w:ascii="Comic Sans MS" w:hAnsi="Comic Sans MS" w:cs="Comic Sans MS"/>
                                <w:b/>
                                <w:sz w:val="16"/>
                                <w:szCs w:val="16"/>
                                <w:u w:val="single"/>
                              </w:rPr>
                              <w:t>day</w:t>
                            </w:r>
                            <w:r w:rsidR="009F77A9" w:rsidRPr="001C0A72">
                              <w:rPr>
                                <w:rFonts w:ascii="Comic Sans MS" w:hAnsi="Comic Sans MS" w:cs="Comic Sans MS"/>
                                <w:sz w:val="16"/>
                                <w:szCs w:val="16"/>
                                <w:u w:val="single"/>
                              </w:rPr>
                              <w:t xml:space="preserve"> </w:t>
                            </w:r>
                            <w:r w:rsidR="009F77A9" w:rsidRPr="001C0A72">
                              <w:rPr>
                                <w:rFonts w:ascii="Comic Sans MS" w:hAnsi="Comic Sans MS" w:cs="Comic Sans MS"/>
                                <w:sz w:val="16"/>
                                <w:szCs w:val="16"/>
                              </w:rPr>
                              <w:t xml:space="preserve">to be returned the following </w:t>
                            </w:r>
                            <w:r w:rsidR="002B6B0F">
                              <w:rPr>
                                <w:rFonts w:ascii="Comic Sans MS" w:hAnsi="Comic Sans MS" w:cs="Comic Sans MS"/>
                                <w:b/>
                                <w:sz w:val="16"/>
                                <w:szCs w:val="16"/>
                                <w:u w:val="single"/>
                              </w:rPr>
                              <w:t>Thurs</w:t>
                            </w:r>
                            <w:r w:rsidR="00B07377" w:rsidRPr="001C0A72">
                              <w:rPr>
                                <w:rFonts w:ascii="Comic Sans MS" w:hAnsi="Comic Sans MS" w:cs="Comic Sans MS"/>
                                <w:b/>
                                <w:sz w:val="16"/>
                                <w:szCs w:val="16"/>
                                <w:u w:val="single"/>
                              </w:rPr>
                              <w:t>day</w:t>
                            </w:r>
                            <w:r w:rsidR="009F77A9" w:rsidRPr="001C0A72">
                              <w:rPr>
                                <w:rFonts w:ascii="Comic Sans MS" w:hAnsi="Comic Sans MS" w:cs="Comic Sans MS"/>
                                <w:sz w:val="16"/>
                                <w:szCs w:val="16"/>
                                <w:u w:val="single"/>
                              </w:rPr>
                              <w:t>.</w:t>
                            </w:r>
                          </w:p>
                          <w:p w14:paraId="6AC9449D" w14:textId="77777777" w:rsidR="009F77A9" w:rsidRPr="001C0A72" w:rsidRDefault="009F77A9">
                            <w:pPr>
                              <w:numPr>
                                <w:ilvl w:val="0"/>
                                <w:numId w:val="2"/>
                              </w:numPr>
                              <w:overflowPunct w:val="0"/>
                              <w:autoSpaceDE w:val="0"/>
                              <w:textAlignment w:val="baseline"/>
                              <w:rPr>
                                <w:rFonts w:ascii="Comic Sans MS" w:hAnsi="Comic Sans MS" w:cs="Comic Sans MS"/>
                                <w:b/>
                                <w:sz w:val="16"/>
                                <w:szCs w:val="16"/>
                              </w:rPr>
                            </w:pPr>
                            <w:r w:rsidRPr="001C0A72">
                              <w:rPr>
                                <w:rFonts w:ascii="Comic Sans MS" w:hAnsi="Comic Sans MS" w:cs="Comic Sans MS"/>
                                <w:b/>
                                <w:sz w:val="16"/>
                                <w:szCs w:val="16"/>
                              </w:rPr>
                              <w:t xml:space="preserve">Spellings: </w:t>
                            </w:r>
                            <w:r w:rsidR="00404D7F" w:rsidRPr="001C0A72">
                              <w:rPr>
                                <w:rFonts w:ascii="Comic Sans MS" w:hAnsi="Comic Sans MS" w:cs="Comic Sans MS"/>
                                <w:sz w:val="16"/>
                                <w:szCs w:val="16"/>
                              </w:rPr>
                              <w:t xml:space="preserve">There will a </w:t>
                            </w:r>
                            <w:r w:rsidRPr="001C0A72">
                              <w:rPr>
                                <w:rFonts w:ascii="Comic Sans MS" w:hAnsi="Comic Sans MS" w:cs="Comic Sans MS"/>
                                <w:sz w:val="16"/>
                                <w:szCs w:val="16"/>
                              </w:rPr>
                              <w:t xml:space="preserve">test </w:t>
                            </w:r>
                            <w:r w:rsidR="001C4A6D" w:rsidRPr="001C0A72">
                              <w:rPr>
                                <w:rFonts w:ascii="Comic Sans MS" w:hAnsi="Comic Sans MS" w:cs="Comic Sans MS"/>
                                <w:sz w:val="16"/>
                                <w:szCs w:val="16"/>
                              </w:rPr>
                              <w:t>every</w:t>
                            </w:r>
                            <w:r w:rsidR="001C4A6D" w:rsidRPr="001C0A72">
                              <w:rPr>
                                <w:rFonts w:ascii="Comic Sans MS" w:hAnsi="Comic Sans MS" w:cs="Comic Sans MS"/>
                                <w:b/>
                                <w:sz w:val="16"/>
                                <w:szCs w:val="16"/>
                              </w:rPr>
                              <w:t xml:space="preserve"> </w:t>
                            </w:r>
                            <w:r w:rsidR="003931C3" w:rsidRPr="001C0A72">
                              <w:rPr>
                                <w:rFonts w:ascii="Comic Sans MS" w:hAnsi="Comic Sans MS" w:cs="Comic Sans MS"/>
                                <w:b/>
                                <w:sz w:val="16"/>
                                <w:szCs w:val="16"/>
                                <w:u w:val="single"/>
                              </w:rPr>
                              <w:t>Friday</w:t>
                            </w:r>
                            <w:r w:rsidR="001C4A6D" w:rsidRPr="001C0A72">
                              <w:rPr>
                                <w:rFonts w:ascii="Comic Sans MS" w:hAnsi="Comic Sans MS" w:cs="Comic Sans MS"/>
                                <w:sz w:val="16"/>
                                <w:szCs w:val="16"/>
                              </w:rPr>
                              <w:t xml:space="preserve"> and</w:t>
                            </w:r>
                            <w:r w:rsidRPr="001C0A72">
                              <w:rPr>
                                <w:rFonts w:ascii="Comic Sans MS" w:hAnsi="Comic Sans MS" w:cs="Comic Sans MS"/>
                                <w:sz w:val="16"/>
                                <w:szCs w:val="16"/>
                              </w:rPr>
                              <w:t xml:space="preserve"> new spellings</w:t>
                            </w:r>
                            <w:r w:rsidR="00CE5F82" w:rsidRPr="001C0A72">
                              <w:rPr>
                                <w:rFonts w:ascii="Comic Sans MS" w:hAnsi="Comic Sans MS" w:cs="Comic Sans MS"/>
                                <w:sz w:val="16"/>
                                <w:szCs w:val="16"/>
                              </w:rPr>
                              <w:t xml:space="preserve"> to be given out on</w:t>
                            </w:r>
                            <w:r w:rsidRPr="001C0A72">
                              <w:rPr>
                                <w:rFonts w:ascii="Comic Sans MS" w:hAnsi="Comic Sans MS" w:cs="Comic Sans MS"/>
                                <w:sz w:val="16"/>
                                <w:szCs w:val="16"/>
                              </w:rPr>
                              <w:t xml:space="preserve"> </w:t>
                            </w:r>
                            <w:r w:rsidRPr="001C0A72">
                              <w:rPr>
                                <w:rFonts w:ascii="Comic Sans MS" w:hAnsi="Comic Sans MS" w:cs="Comic Sans MS"/>
                                <w:b/>
                                <w:sz w:val="16"/>
                                <w:szCs w:val="16"/>
                                <w:u w:val="single"/>
                              </w:rPr>
                              <w:t>Friday</w:t>
                            </w:r>
                            <w:r w:rsidRPr="001C0A72">
                              <w:rPr>
                                <w:rFonts w:ascii="Comic Sans MS" w:hAnsi="Comic Sans MS" w:cs="Comic Sans MS"/>
                                <w:sz w:val="16"/>
                                <w:szCs w:val="16"/>
                                <w:u w:val="single"/>
                              </w:rPr>
                              <w:t>.</w:t>
                            </w:r>
                          </w:p>
                          <w:p w14:paraId="465A23C9" w14:textId="77777777" w:rsidR="001C4A6D" w:rsidRPr="001C0A72" w:rsidRDefault="009F77A9" w:rsidP="001C4A6D">
                            <w:pPr>
                              <w:numPr>
                                <w:ilvl w:val="0"/>
                                <w:numId w:val="2"/>
                              </w:numPr>
                              <w:overflowPunct w:val="0"/>
                              <w:autoSpaceDE w:val="0"/>
                              <w:textAlignment w:val="baseline"/>
                              <w:rPr>
                                <w:b/>
                                <w:sz w:val="16"/>
                                <w:szCs w:val="16"/>
                              </w:rPr>
                            </w:pPr>
                            <w:r w:rsidRPr="001C0A72">
                              <w:rPr>
                                <w:rFonts w:ascii="Comic Sans MS" w:hAnsi="Comic Sans MS" w:cs="Comic Sans MS"/>
                                <w:b/>
                                <w:sz w:val="16"/>
                                <w:szCs w:val="16"/>
                              </w:rPr>
                              <w:t>Reading:</w:t>
                            </w:r>
                            <w:r w:rsidRPr="001C0A72">
                              <w:rPr>
                                <w:rFonts w:ascii="Comic Sans MS" w:hAnsi="Comic Sans MS" w:cs="Comic Sans MS"/>
                                <w:sz w:val="16"/>
                                <w:szCs w:val="16"/>
                              </w:rPr>
                              <w:t xml:space="preserve"> To be practiced regularly. Please ensure </w:t>
                            </w:r>
                            <w:r w:rsidR="00CE043C" w:rsidRPr="001C0A72">
                              <w:rPr>
                                <w:rFonts w:ascii="Comic Sans MS" w:hAnsi="Comic Sans MS" w:cs="Comic Sans MS"/>
                                <w:sz w:val="16"/>
                                <w:szCs w:val="16"/>
                              </w:rPr>
                              <w:t xml:space="preserve">your </w:t>
                            </w:r>
                            <w:r w:rsidRPr="001C0A72">
                              <w:rPr>
                                <w:rFonts w:ascii="Comic Sans MS" w:hAnsi="Comic Sans MS" w:cs="Comic Sans MS"/>
                                <w:sz w:val="16"/>
                                <w:szCs w:val="16"/>
                              </w:rPr>
                              <w:t>child</w:t>
                            </w:r>
                            <w:r w:rsidR="00CE043C" w:rsidRPr="001C0A72">
                              <w:rPr>
                                <w:rFonts w:ascii="Comic Sans MS" w:hAnsi="Comic Sans MS" w:cs="Comic Sans MS"/>
                                <w:sz w:val="16"/>
                                <w:szCs w:val="16"/>
                              </w:rPr>
                              <w:t>/</w:t>
                            </w:r>
                            <w:r w:rsidRPr="001C0A72">
                              <w:rPr>
                                <w:rFonts w:ascii="Comic Sans MS" w:hAnsi="Comic Sans MS" w:cs="Comic Sans MS"/>
                                <w:sz w:val="16"/>
                                <w:szCs w:val="16"/>
                              </w:rPr>
                              <w:t xml:space="preserve">ren read to you for </w:t>
                            </w:r>
                            <w:r w:rsidR="001C0A72" w:rsidRPr="001C0A72">
                              <w:rPr>
                                <w:rFonts w:ascii="Comic Sans MS" w:hAnsi="Comic Sans MS" w:cs="Comic Sans MS"/>
                                <w:b/>
                                <w:sz w:val="16"/>
                                <w:szCs w:val="16"/>
                              </w:rPr>
                              <w:t>30</w:t>
                            </w:r>
                            <w:r w:rsidR="00A0316F" w:rsidRPr="001C0A72">
                              <w:rPr>
                                <w:rFonts w:ascii="Comic Sans MS" w:hAnsi="Comic Sans MS" w:cs="Comic Sans MS"/>
                                <w:b/>
                                <w:sz w:val="16"/>
                                <w:szCs w:val="16"/>
                              </w:rPr>
                              <w:t xml:space="preserve"> </w:t>
                            </w:r>
                            <w:r w:rsidRPr="001C0A72">
                              <w:rPr>
                                <w:rFonts w:ascii="Comic Sans MS" w:hAnsi="Comic Sans MS" w:cs="Comic Sans MS"/>
                                <w:b/>
                                <w:sz w:val="16"/>
                                <w:szCs w:val="16"/>
                              </w:rPr>
                              <w:t>minutes</w:t>
                            </w:r>
                            <w:r w:rsidR="003931C3" w:rsidRPr="001C0A72">
                              <w:rPr>
                                <w:rFonts w:ascii="Comic Sans MS" w:hAnsi="Comic Sans MS" w:cs="Comic Sans MS"/>
                                <w:sz w:val="16"/>
                                <w:szCs w:val="16"/>
                              </w:rPr>
                              <w:t xml:space="preserve"> per day</w:t>
                            </w:r>
                            <w:r w:rsidR="001C0A72">
                              <w:rPr>
                                <w:rFonts w:ascii="Comic Sans MS" w:hAnsi="Comic Sans MS" w:cs="Comic Sans MS"/>
                                <w:b/>
                                <w:sz w:val="16"/>
                                <w:szCs w:val="16"/>
                              </w:rPr>
                              <w:t>.</w:t>
                            </w:r>
                            <w:r w:rsidR="003931C3" w:rsidRPr="001C0A72">
                              <w:rPr>
                                <w:rFonts w:ascii="Comic Sans MS" w:hAnsi="Comic Sans MS" w:cs="Comic Sans MS"/>
                                <w:b/>
                                <w:sz w:val="16"/>
                                <w:szCs w:val="16"/>
                              </w:rPr>
                              <w:t xml:space="preserve"> More importantly, p</w:t>
                            </w:r>
                            <w:r w:rsidR="00B06D98" w:rsidRPr="001C0A72">
                              <w:rPr>
                                <w:rFonts w:ascii="Comic Sans MS" w:hAnsi="Comic Sans MS" w:cs="Comic Sans MS"/>
                                <w:b/>
                                <w:sz w:val="16"/>
                                <w:szCs w:val="16"/>
                              </w:rPr>
                              <w:t>lease question your child to identify whether they have understood what they have read</w:t>
                            </w:r>
                            <w:r w:rsidR="00B06D98" w:rsidRPr="001C0A72">
                              <w:rPr>
                                <w:rFonts w:ascii="Comic Sans MS" w:hAnsi="Comic Sans MS" w:cs="Comic Sans MS"/>
                                <w:b/>
                                <w:color w:val="FF0000"/>
                                <w:sz w:val="16"/>
                                <w:szCs w:val="16"/>
                              </w:rPr>
                              <w:t xml:space="preserve">. </w:t>
                            </w:r>
                            <w:r w:rsidR="00B728E3">
                              <w:rPr>
                                <w:rFonts w:ascii="Comic Sans MS" w:hAnsi="Comic Sans MS" w:cs="Comic Sans MS"/>
                                <w:b/>
                                <w:color w:val="FF0000"/>
                                <w:sz w:val="16"/>
                                <w:szCs w:val="16"/>
                              </w:rPr>
                              <w:t>(see M</w:t>
                            </w:r>
                            <w:r w:rsidR="002B6B0F">
                              <w:rPr>
                                <w:rFonts w:ascii="Comic Sans MS" w:hAnsi="Comic Sans MS" w:cs="Comic Sans MS"/>
                                <w:b/>
                                <w:color w:val="FF0000"/>
                                <w:sz w:val="16"/>
                                <w:szCs w:val="16"/>
                              </w:rPr>
                              <w:t>s Farrah</w:t>
                            </w:r>
                            <w:r w:rsidR="00B728E3">
                              <w:rPr>
                                <w:rFonts w:ascii="Comic Sans MS" w:hAnsi="Comic Sans MS" w:cs="Comic Sans MS"/>
                                <w:b/>
                                <w:color w:val="FF0000"/>
                                <w:sz w:val="16"/>
                                <w:szCs w:val="16"/>
                              </w:rPr>
                              <w:t xml:space="preserve"> if you are</w:t>
                            </w:r>
                            <w:r w:rsidR="001C0A72" w:rsidRPr="001C0A72">
                              <w:rPr>
                                <w:rFonts w:ascii="Comic Sans MS" w:hAnsi="Comic Sans MS" w:cs="Comic Sans MS"/>
                                <w:b/>
                                <w:color w:val="FF0000"/>
                                <w:sz w:val="16"/>
                                <w:szCs w:val="16"/>
                              </w:rPr>
                              <w:t xml:space="preserve"> unsure)</w:t>
                            </w:r>
                            <w:r w:rsidR="001C0A72" w:rsidRPr="001C0A72">
                              <w:rPr>
                                <w:rFonts w:ascii="Comic Sans MS" w:hAnsi="Comic Sans MS" w:cs="Comic Sans MS"/>
                                <w:b/>
                                <w:sz w:val="16"/>
                                <w:szCs w:val="16"/>
                              </w:rPr>
                              <w:t xml:space="preserve"> </w:t>
                            </w:r>
                          </w:p>
                          <w:p w14:paraId="0B1BAD77" w14:textId="77777777" w:rsidR="00524C41" w:rsidRPr="001C0A72" w:rsidRDefault="00524C41" w:rsidP="00524C41">
                            <w:pPr>
                              <w:numPr>
                                <w:ilvl w:val="0"/>
                                <w:numId w:val="9"/>
                              </w:numPr>
                              <w:overflowPunct w:val="0"/>
                              <w:autoSpaceDE w:val="0"/>
                              <w:textAlignment w:val="baseline"/>
                              <w:rPr>
                                <w:sz w:val="16"/>
                                <w:szCs w:val="16"/>
                              </w:rPr>
                            </w:pPr>
                            <w:r w:rsidRPr="001C0A72">
                              <w:rPr>
                                <w:rFonts w:ascii="Comic Sans MS" w:hAnsi="Comic Sans MS"/>
                                <w:b/>
                                <w:sz w:val="16"/>
                                <w:szCs w:val="16"/>
                              </w:rPr>
                              <w:t>Y1</w:t>
                            </w:r>
                            <w:r w:rsidRPr="001C0A72">
                              <w:rPr>
                                <w:b/>
                                <w:sz w:val="16"/>
                                <w:szCs w:val="16"/>
                              </w:rPr>
                              <w:t xml:space="preserve"> </w:t>
                            </w:r>
                            <w:r w:rsidRPr="001C0A72">
                              <w:rPr>
                                <w:rFonts w:ascii="Comic Sans MS" w:hAnsi="Comic Sans MS"/>
                                <w:b/>
                                <w:sz w:val="16"/>
                                <w:szCs w:val="16"/>
                              </w:rPr>
                              <w:t>Practise timetables daily:</w:t>
                            </w:r>
                            <w:r w:rsidRPr="001C0A72">
                              <w:rPr>
                                <w:rFonts w:ascii="Comic Sans MS" w:hAnsi="Comic Sans MS"/>
                                <w:sz w:val="16"/>
                                <w:szCs w:val="16"/>
                              </w:rPr>
                              <w:t>x</w:t>
                            </w:r>
                            <w:r w:rsidR="005C5893" w:rsidRPr="001C0A72">
                              <w:rPr>
                                <w:rFonts w:ascii="Comic Sans MS" w:hAnsi="Comic Sans MS"/>
                                <w:sz w:val="16"/>
                                <w:szCs w:val="16"/>
                              </w:rPr>
                              <w:t>2 x5 x</w:t>
                            </w:r>
                            <w:r w:rsidRPr="001C0A72">
                              <w:rPr>
                                <w:rFonts w:ascii="Comic Sans MS" w:hAnsi="Comic Sans MS"/>
                                <w:sz w:val="16"/>
                                <w:szCs w:val="16"/>
                              </w:rPr>
                              <w:t xml:space="preserve">10 </w:t>
                            </w:r>
                            <w:r w:rsidR="00585AC3">
                              <w:rPr>
                                <w:rFonts w:ascii="Comic Sans MS" w:hAnsi="Comic Sans MS"/>
                                <w:sz w:val="16"/>
                                <w:szCs w:val="16"/>
                              </w:rPr>
                              <w:t>(CH: x3</w:t>
                            </w:r>
                            <w:r w:rsidR="005C5893">
                              <w:rPr>
                                <w:rFonts w:ascii="Comic Sans MS" w:hAnsi="Comic Sans MS"/>
                                <w:sz w:val="16"/>
                                <w:szCs w:val="16"/>
                              </w:rPr>
                              <w:t>)</w:t>
                            </w:r>
                            <w:r w:rsidR="005C5893" w:rsidRPr="001C0A72">
                              <w:rPr>
                                <w:rFonts w:ascii="Comic Sans MS" w:hAnsi="Comic Sans MS"/>
                                <w:sz w:val="16"/>
                                <w:szCs w:val="16"/>
                              </w:rPr>
                              <w:t xml:space="preserve"> Y</w:t>
                            </w:r>
                            <w:r w:rsidRPr="001C0A72">
                              <w:rPr>
                                <w:rFonts w:ascii="Comic Sans MS" w:hAnsi="Comic Sans MS"/>
                                <w:b/>
                                <w:sz w:val="16"/>
                                <w:szCs w:val="16"/>
                              </w:rPr>
                              <w:t>2</w:t>
                            </w:r>
                            <w:r w:rsidR="00B07377" w:rsidRPr="001C0A72">
                              <w:rPr>
                                <w:rFonts w:ascii="Comic Sans MS" w:hAnsi="Comic Sans MS"/>
                                <w:b/>
                                <w:sz w:val="16"/>
                                <w:szCs w:val="16"/>
                              </w:rPr>
                              <w:t xml:space="preserve"> </w:t>
                            </w:r>
                            <w:r w:rsidRPr="001C0A72">
                              <w:rPr>
                                <w:rFonts w:ascii="Comic Sans MS" w:hAnsi="Comic Sans MS"/>
                                <w:b/>
                                <w:sz w:val="16"/>
                                <w:szCs w:val="16"/>
                              </w:rPr>
                              <w:t>Practise timetables daily:</w:t>
                            </w:r>
                            <w:r w:rsidRPr="001C0A72">
                              <w:rPr>
                                <w:rFonts w:ascii="Comic Sans MS" w:hAnsi="Comic Sans MS"/>
                                <w:sz w:val="16"/>
                                <w:szCs w:val="16"/>
                              </w:rPr>
                              <w:t xml:space="preserve">  x2    x3   x4    x5    x6    x7    x8    x9   x10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97B92" id="Text Box 21" o:spid="_x0000_s1043" type="#_x0000_t202" style="position:absolute;margin-left:294.05pt;margin-top:80.2pt;width:528pt;height:101.85pt;z-index:25165619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" stroked="f">
                <v:fill opacity="0"/>
                <v:textbox inset="0,0,0,0">
                  <w:txbxContent>
                    <w:p w14:paraId="4EE8B1D4" w14:textId="77777777" w:rsidR="00B06D98" w:rsidRPr="001C0A72" w:rsidRDefault="009F77A9" w:rsidP="00524C41">
                      <w:pPr>
                        <w:numPr>
                          <w:ilvl w:val="0"/>
                          <w:numId w:val="2"/>
                        </w:numPr>
                        <w:overflowPunct w:val="0"/>
                        <w:autoSpaceDE w:val="0"/>
                        <w:textAlignment w:val="baseline"/>
                        <w:rPr>
                          <w:rFonts w:ascii="Comic Sans MS" w:hAnsi="Comic Sans MS" w:cs="Comic Sans MS"/>
                          <w:b/>
                          <w:sz w:val="16"/>
                          <w:szCs w:val="16"/>
                        </w:rPr>
                      </w:pPr>
                      <w:r w:rsidRPr="001C0A72">
                        <w:rPr>
                          <w:rFonts w:ascii="Comic Sans MS" w:hAnsi="Comic Sans MS" w:cs="Comic Sans MS"/>
                          <w:b/>
                          <w:sz w:val="16"/>
                          <w:szCs w:val="16"/>
                        </w:rPr>
                        <w:t xml:space="preserve">English/Maths: </w:t>
                      </w:r>
                      <w:r w:rsidRPr="001C0A72">
                        <w:rPr>
                          <w:rFonts w:ascii="Comic Sans MS" w:hAnsi="Comic Sans MS" w:cs="Comic Sans MS"/>
                          <w:sz w:val="16"/>
                          <w:szCs w:val="16"/>
                        </w:rPr>
                        <w:t xml:space="preserve">Homework is set to consolidate skills taught in class. </w:t>
                      </w:r>
                      <w:r w:rsidR="00B06D98" w:rsidRPr="001C0A72">
                        <w:rPr>
                          <w:rFonts w:ascii="Comic Sans MS" w:hAnsi="Comic Sans MS" w:cs="Comic Sans MS"/>
                          <w:sz w:val="16"/>
                          <w:szCs w:val="16"/>
                        </w:rPr>
                        <w:t xml:space="preserve"> In preparation for SATS in Year 2, all children will be provided with reading comprehension and grammar work.</w:t>
                      </w:r>
                    </w:p>
                    <w:p w14:paraId="4FFAFD03" w14:textId="77777777" w:rsidR="00524C41" w:rsidRPr="001C0A72" w:rsidRDefault="003931C3" w:rsidP="00524C41">
                      <w:pPr>
                        <w:numPr>
                          <w:ilvl w:val="0"/>
                          <w:numId w:val="2"/>
                        </w:numPr>
                        <w:overflowPunct w:val="0"/>
                        <w:autoSpaceDE w:val="0"/>
                        <w:textAlignment w:val="baseline"/>
                        <w:rPr>
                          <w:rFonts w:ascii="Comic Sans MS" w:hAnsi="Comic Sans MS" w:cs="Comic Sans MS"/>
                          <w:b/>
                          <w:sz w:val="16"/>
                          <w:szCs w:val="16"/>
                        </w:rPr>
                      </w:pPr>
                      <w:r w:rsidRPr="001C0A72">
                        <w:rPr>
                          <w:rFonts w:ascii="Comic Sans MS" w:hAnsi="Comic Sans MS" w:cs="Comic Sans MS"/>
                          <w:sz w:val="16"/>
                          <w:szCs w:val="16"/>
                        </w:rPr>
                        <w:t xml:space="preserve">Homework will be given </w:t>
                      </w:r>
                      <w:r w:rsidR="00A47DF6" w:rsidRPr="001C0A72">
                        <w:rPr>
                          <w:rFonts w:ascii="Comic Sans MS" w:hAnsi="Comic Sans MS" w:cs="Comic Sans MS"/>
                          <w:sz w:val="16"/>
                          <w:szCs w:val="16"/>
                        </w:rPr>
                        <w:t xml:space="preserve">out on </w:t>
                      </w:r>
                      <w:r w:rsidR="002B6B0F">
                        <w:rPr>
                          <w:rFonts w:ascii="Comic Sans MS" w:hAnsi="Comic Sans MS" w:cs="Comic Sans MS"/>
                          <w:b/>
                          <w:sz w:val="16"/>
                          <w:szCs w:val="16"/>
                          <w:u w:val="single"/>
                        </w:rPr>
                        <w:t>Fri</w:t>
                      </w:r>
                      <w:r w:rsidR="001C0A72" w:rsidRPr="001C0A72">
                        <w:rPr>
                          <w:rFonts w:ascii="Comic Sans MS" w:hAnsi="Comic Sans MS" w:cs="Comic Sans MS"/>
                          <w:b/>
                          <w:sz w:val="16"/>
                          <w:szCs w:val="16"/>
                          <w:u w:val="single"/>
                        </w:rPr>
                        <w:t>day</w:t>
                      </w:r>
                      <w:r w:rsidR="009F77A9" w:rsidRPr="001C0A72">
                        <w:rPr>
                          <w:rFonts w:ascii="Comic Sans MS" w:hAnsi="Comic Sans MS" w:cs="Comic Sans MS"/>
                          <w:sz w:val="16"/>
                          <w:szCs w:val="16"/>
                          <w:u w:val="single"/>
                        </w:rPr>
                        <w:t xml:space="preserve"> </w:t>
                      </w:r>
                      <w:r w:rsidR="009F77A9" w:rsidRPr="001C0A72">
                        <w:rPr>
                          <w:rFonts w:ascii="Comic Sans MS" w:hAnsi="Comic Sans MS" w:cs="Comic Sans MS"/>
                          <w:sz w:val="16"/>
                          <w:szCs w:val="16"/>
                        </w:rPr>
                        <w:t xml:space="preserve">to be returned the following </w:t>
                      </w:r>
                      <w:r w:rsidR="002B6B0F">
                        <w:rPr>
                          <w:rFonts w:ascii="Comic Sans MS" w:hAnsi="Comic Sans MS" w:cs="Comic Sans MS"/>
                          <w:b/>
                          <w:sz w:val="16"/>
                          <w:szCs w:val="16"/>
                          <w:u w:val="single"/>
                        </w:rPr>
                        <w:t>Thurs</w:t>
                      </w:r>
                      <w:r w:rsidR="00B07377" w:rsidRPr="001C0A72">
                        <w:rPr>
                          <w:rFonts w:ascii="Comic Sans MS" w:hAnsi="Comic Sans MS" w:cs="Comic Sans MS"/>
                          <w:b/>
                          <w:sz w:val="16"/>
                          <w:szCs w:val="16"/>
                          <w:u w:val="single"/>
                        </w:rPr>
                        <w:t>day</w:t>
                      </w:r>
                      <w:r w:rsidR="009F77A9" w:rsidRPr="001C0A72">
                        <w:rPr>
                          <w:rFonts w:ascii="Comic Sans MS" w:hAnsi="Comic Sans MS" w:cs="Comic Sans MS"/>
                          <w:sz w:val="16"/>
                          <w:szCs w:val="16"/>
                          <w:u w:val="single"/>
                        </w:rPr>
                        <w:t>.</w:t>
                      </w:r>
                    </w:p>
                    <w:p w14:paraId="6AC9449D" w14:textId="77777777" w:rsidR="009F77A9" w:rsidRPr="001C0A72" w:rsidRDefault="009F77A9">
                      <w:pPr>
                        <w:numPr>
                          <w:ilvl w:val="0"/>
                          <w:numId w:val="2"/>
                        </w:numPr>
                        <w:overflowPunct w:val="0"/>
                        <w:autoSpaceDE w:val="0"/>
                        <w:textAlignment w:val="baseline"/>
                        <w:rPr>
                          <w:rFonts w:ascii="Comic Sans MS" w:hAnsi="Comic Sans MS" w:cs="Comic Sans MS"/>
                          <w:b/>
                          <w:sz w:val="16"/>
                          <w:szCs w:val="16"/>
                        </w:rPr>
                      </w:pPr>
                      <w:r w:rsidRPr="001C0A72">
                        <w:rPr>
                          <w:rFonts w:ascii="Comic Sans MS" w:hAnsi="Comic Sans MS" w:cs="Comic Sans MS"/>
                          <w:b/>
                          <w:sz w:val="16"/>
                          <w:szCs w:val="16"/>
                        </w:rPr>
                        <w:t xml:space="preserve">Spellings: </w:t>
                      </w:r>
                      <w:r w:rsidR="00404D7F" w:rsidRPr="001C0A72">
                        <w:rPr>
                          <w:rFonts w:ascii="Comic Sans MS" w:hAnsi="Comic Sans MS" w:cs="Comic Sans MS"/>
                          <w:sz w:val="16"/>
                          <w:szCs w:val="16"/>
                        </w:rPr>
                        <w:t xml:space="preserve">There will a </w:t>
                      </w:r>
                      <w:r w:rsidRPr="001C0A72">
                        <w:rPr>
                          <w:rFonts w:ascii="Comic Sans MS" w:hAnsi="Comic Sans MS" w:cs="Comic Sans MS"/>
                          <w:sz w:val="16"/>
                          <w:szCs w:val="16"/>
                        </w:rPr>
                        <w:t xml:space="preserve">test </w:t>
                      </w:r>
                      <w:r w:rsidR="001C4A6D" w:rsidRPr="001C0A72">
                        <w:rPr>
                          <w:rFonts w:ascii="Comic Sans MS" w:hAnsi="Comic Sans MS" w:cs="Comic Sans MS"/>
                          <w:sz w:val="16"/>
                          <w:szCs w:val="16"/>
                        </w:rPr>
                        <w:t>every</w:t>
                      </w:r>
                      <w:r w:rsidR="001C4A6D" w:rsidRPr="001C0A72">
                        <w:rPr>
                          <w:rFonts w:ascii="Comic Sans MS" w:hAnsi="Comic Sans MS" w:cs="Comic Sans MS"/>
                          <w:b/>
                          <w:sz w:val="16"/>
                          <w:szCs w:val="16"/>
                        </w:rPr>
                        <w:t xml:space="preserve"> </w:t>
                      </w:r>
                      <w:r w:rsidR="003931C3" w:rsidRPr="001C0A72">
                        <w:rPr>
                          <w:rFonts w:ascii="Comic Sans MS" w:hAnsi="Comic Sans MS" w:cs="Comic Sans MS"/>
                          <w:b/>
                          <w:sz w:val="16"/>
                          <w:szCs w:val="16"/>
                          <w:u w:val="single"/>
                        </w:rPr>
                        <w:t>Friday</w:t>
                      </w:r>
                      <w:r w:rsidR="001C4A6D" w:rsidRPr="001C0A72">
                        <w:rPr>
                          <w:rFonts w:ascii="Comic Sans MS" w:hAnsi="Comic Sans MS" w:cs="Comic Sans MS"/>
                          <w:sz w:val="16"/>
                          <w:szCs w:val="16"/>
                        </w:rPr>
                        <w:t xml:space="preserve"> and</w:t>
                      </w:r>
                      <w:r w:rsidRPr="001C0A72">
                        <w:rPr>
                          <w:rFonts w:ascii="Comic Sans MS" w:hAnsi="Comic Sans MS" w:cs="Comic Sans MS"/>
                          <w:sz w:val="16"/>
                          <w:szCs w:val="16"/>
                        </w:rPr>
                        <w:t xml:space="preserve"> new spellings</w:t>
                      </w:r>
                      <w:r w:rsidR="00CE5F82" w:rsidRPr="001C0A72">
                        <w:rPr>
                          <w:rFonts w:ascii="Comic Sans MS" w:hAnsi="Comic Sans MS" w:cs="Comic Sans MS"/>
                          <w:sz w:val="16"/>
                          <w:szCs w:val="16"/>
                        </w:rPr>
                        <w:t xml:space="preserve"> to be given out on</w:t>
                      </w:r>
                      <w:r w:rsidRPr="001C0A72">
                        <w:rPr>
                          <w:rFonts w:ascii="Comic Sans MS" w:hAnsi="Comic Sans MS" w:cs="Comic Sans MS"/>
                          <w:sz w:val="16"/>
                          <w:szCs w:val="16"/>
                        </w:rPr>
                        <w:t xml:space="preserve"> </w:t>
                      </w:r>
                      <w:r w:rsidRPr="001C0A72">
                        <w:rPr>
                          <w:rFonts w:ascii="Comic Sans MS" w:hAnsi="Comic Sans MS" w:cs="Comic Sans MS"/>
                          <w:b/>
                          <w:sz w:val="16"/>
                          <w:szCs w:val="16"/>
                          <w:u w:val="single"/>
                        </w:rPr>
                        <w:t>Friday</w:t>
                      </w:r>
                      <w:r w:rsidRPr="001C0A72">
                        <w:rPr>
                          <w:rFonts w:ascii="Comic Sans MS" w:hAnsi="Comic Sans MS" w:cs="Comic Sans MS"/>
                          <w:sz w:val="16"/>
                          <w:szCs w:val="16"/>
                          <w:u w:val="single"/>
                        </w:rPr>
                        <w:t>.</w:t>
                      </w:r>
                    </w:p>
                    <w:p w14:paraId="465A23C9" w14:textId="77777777" w:rsidR="001C4A6D" w:rsidRPr="001C0A72" w:rsidRDefault="009F77A9" w:rsidP="001C4A6D">
                      <w:pPr>
                        <w:numPr>
                          <w:ilvl w:val="0"/>
                          <w:numId w:val="2"/>
                        </w:numPr>
                        <w:overflowPunct w:val="0"/>
                        <w:autoSpaceDE w:val="0"/>
                        <w:textAlignment w:val="baseline"/>
                        <w:rPr>
                          <w:b/>
                          <w:sz w:val="16"/>
                          <w:szCs w:val="16"/>
                        </w:rPr>
                      </w:pPr>
                      <w:r w:rsidRPr="001C0A72">
                        <w:rPr>
                          <w:rFonts w:ascii="Comic Sans MS" w:hAnsi="Comic Sans MS" w:cs="Comic Sans MS"/>
                          <w:b/>
                          <w:sz w:val="16"/>
                          <w:szCs w:val="16"/>
                        </w:rPr>
                        <w:t>Reading:</w:t>
                      </w:r>
                      <w:r w:rsidRPr="001C0A72">
                        <w:rPr>
                          <w:rFonts w:ascii="Comic Sans MS" w:hAnsi="Comic Sans MS" w:cs="Comic Sans MS"/>
                          <w:sz w:val="16"/>
                          <w:szCs w:val="16"/>
                        </w:rPr>
                        <w:t xml:space="preserve"> To be practiced regularly. Please ensure </w:t>
                      </w:r>
                      <w:r w:rsidR="00CE043C" w:rsidRPr="001C0A72">
                        <w:rPr>
                          <w:rFonts w:ascii="Comic Sans MS" w:hAnsi="Comic Sans MS" w:cs="Comic Sans MS"/>
                          <w:sz w:val="16"/>
                          <w:szCs w:val="16"/>
                        </w:rPr>
                        <w:t xml:space="preserve">your </w:t>
                      </w:r>
                      <w:r w:rsidRPr="001C0A72">
                        <w:rPr>
                          <w:rFonts w:ascii="Comic Sans MS" w:hAnsi="Comic Sans MS" w:cs="Comic Sans MS"/>
                          <w:sz w:val="16"/>
                          <w:szCs w:val="16"/>
                        </w:rPr>
                        <w:t>child</w:t>
                      </w:r>
                      <w:r w:rsidR="00CE043C" w:rsidRPr="001C0A72">
                        <w:rPr>
                          <w:rFonts w:ascii="Comic Sans MS" w:hAnsi="Comic Sans MS" w:cs="Comic Sans MS"/>
                          <w:sz w:val="16"/>
                          <w:szCs w:val="16"/>
                        </w:rPr>
                        <w:t>/</w:t>
                      </w:r>
                      <w:r w:rsidRPr="001C0A72">
                        <w:rPr>
                          <w:rFonts w:ascii="Comic Sans MS" w:hAnsi="Comic Sans MS" w:cs="Comic Sans MS"/>
                          <w:sz w:val="16"/>
                          <w:szCs w:val="16"/>
                        </w:rPr>
                        <w:t xml:space="preserve">ren read to you for </w:t>
                      </w:r>
                      <w:r w:rsidR="001C0A72" w:rsidRPr="001C0A72">
                        <w:rPr>
                          <w:rFonts w:ascii="Comic Sans MS" w:hAnsi="Comic Sans MS" w:cs="Comic Sans MS"/>
                          <w:b/>
                          <w:sz w:val="16"/>
                          <w:szCs w:val="16"/>
                        </w:rPr>
                        <w:t>30</w:t>
                      </w:r>
                      <w:r w:rsidR="00A0316F" w:rsidRPr="001C0A72">
                        <w:rPr>
                          <w:rFonts w:ascii="Comic Sans MS" w:hAnsi="Comic Sans MS" w:cs="Comic Sans MS"/>
                          <w:b/>
                          <w:sz w:val="16"/>
                          <w:szCs w:val="16"/>
                        </w:rPr>
                        <w:t xml:space="preserve"> </w:t>
                      </w:r>
                      <w:r w:rsidRPr="001C0A72">
                        <w:rPr>
                          <w:rFonts w:ascii="Comic Sans MS" w:hAnsi="Comic Sans MS" w:cs="Comic Sans MS"/>
                          <w:b/>
                          <w:sz w:val="16"/>
                          <w:szCs w:val="16"/>
                        </w:rPr>
                        <w:t>minutes</w:t>
                      </w:r>
                      <w:r w:rsidR="003931C3" w:rsidRPr="001C0A72">
                        <w:rPr>
                          <w:rFonts w:ascii="Comic Sans MS" w:hAnsi="Comic Sans MS" w:cs="Comic Sans MS"/>
                          <w:sz w:val="16"/>
                          <w:szCs w:val="16"/>
                        </w:rPr>
                        <w:t xml:space="preserve"> per day</w:t>
                      </w:r>
                      <w:r w:rsidR="001C0A72">
                        <w:rPr>
                          <w:rFonts w:ascii="Comic Sans MS" w:hAnsi="Comic Sans MS" w:cs="Comic Sans MS"/>
                          <w:b/>
                          <w:sz w:val="16"/>
                          <w:szCs w:val="16"/>
                        </w:rPr>
                        <w:t>.</w:t>
                      </w:r>
                      <w:r w:rsidR="003931C3" w:rsidRPr="001C0A72">
                        <w:rPr>
                          <w:rFonts w:ascii="Comic Sans MS" w:hAnsi="Comic Sans MS" w:cs="Comic Sans MS"/>
                          <w:b/>
                          <w:sz w:val="16"/>
                          <w:szCs w:val="16"/>
                        </w:rPr>
                        <w:t xml:space="preserve"> More importantly, p</w:t>
                      </w:r>
                      <w:r w:rsidR="00B06D98" w:rsidRPr="001C0A72">
                        <w:rPr>
                          <w:rFonts w:ascii="Comic Sans MS" w:hAnsi="Comic Sans MS" w:cs="Comic Sans MS"/>
                          <w:b/>
                          <w:sz w:val="16"/>
                          <w:szCs w:val="16"/>
                        </w:rPr>
                        <w:t>lease question your child to identify whether they have understood what they have read</w:t>
                      </w:r>
                      <w:r w:rsidR="00B06D98" w:rsidRPr="001C0A72">
                        <w:rPr>
                          <w:rFonts w:ascii="Comic Sans MS" w:hAnsi="Comic Sans MS" w:cs="Comic Sans MS"/>
                          <w:b/>
                          <w:color w:val="FF0000"/>
                          <w:sz w:val="16"/>
                          <w:szCs w:val="16"/>
                        </w:rPr>
                        <w:t xml:space="preserve">. </w:t>
                      </w:r>
                      <w:r w:rsidR="00B728E3">
                        <w:rPr>
                          <w:rFonts w:ascii="Comic Sans MS" w:hAnsi="Comic Sans MS" w:cs="Comic Sans MS"/>
                          <w:b/>
                          <w:color w:val="FF0000"/>
                          <w:sz w:val="16"/>
                          <w:szCs w:val="16"/>
                        </w:rPr>
                        <w:t>(see M</w:t>
                      </w:r>
                      <w:r w:rsidR="002B6B0F">
                        <w:rPr>
                          <w:rFonts w:ascii="Comic Sans MS" w:hAnsi="Comic Sans MS" w:cs="Comic Sans MS"/>
                          <w:b/>
                          <w:color w:val="FF0000"/>
                          <w:sz w:val="16"/>
                          <w:szCs w:val="16"/>
                        </w:rPr>
                        <w:t>s Farrah</w:t>
                      </w:r>
                      <w:r w:rsidR="00B728E3">
                        <w:rPr>
                          <w:rFonts w:ascii="Comic Sans MS" w:hAnsi="Comic Sans MS" w:cs="Comic Sans MS"/>
                          <w:b/>
                          <w:color w:val="FF0000"/>
                          <w:sz w:val="16"/>
                          <w:szCs w:val="16"/>
                        </w:rPr>
                        <w:t xml:space="preserve"> if you are</w:t>
                      </w:r>
                      <w:r w:rsidR="001C0A72" w:rsidRPr="001C0A72">
                        <w:rPr>
                          <w:rFonts w:ascii="Comic Sans MS" w:hAnsi="Comic Sans MS" w:cs="Comic Sans MS"/>
                          <w:b/>
                          <w:color w:val="FF0000"/>
                          <w:sz w:val="16"/>
                          <w:szCs w:val="16"/>
                        </w:rPr>
                        <w:t xml:space="preserve"> unsure)</w:t>
                      </w:r>
                      <w:r w:rsidR="001C0A72" w:rsidRPr="001C0A72">
                        <w:rPr>
                          <w:rFonts w:ascii="Comic Sans MS" w:hAnsi="Comic Sans MS" w:cs="Comic Sans MS"/>
                          <w:b/>
                          <w:sz w:val="16"/>
                          <w:szCs w:val="16"/>
                        </w:rPr>
                        <w:t xml:space="preserve"> </w:t>
                      </w:r>
                    </w:p>
                    <w:p w14:paraId="0B1BAD77" w14:textId="77777777" w:rsidR="00524C41" w:rsidRPr="001C0A72" w:rsidRDefault="00524C41" w:rsidP="00524C41">
                      <w:pPr>
                        <w:numPr>
                          <w:ilvl w:val="0"/>
                          <w:numId w:val="9"/>
                        </w:numPr>
                        <w:overflowPunct w:val="0"/>
                        <w:autoSpaceDE w:val="0"/>
                        <w:textAlignment w:val="baseline"/>
                        <w:rPr>
                          <w:sz w:val="16"/>
                          <w:szCs w:val="16"/>
                        </w:rPr>
                      </w:pPr>
                      <w:r w:rsidRPr="001C0A72">
                        <w:rPr>
                          <w:rFonts w:ascii="Comic Sans MS" w:hAnsi="Comic Sans MS"/>
                          <w:b/>
                          <w:sz w:val="16"/>
                          <w:szCs w:val="16"/>
                        </w:rPr>
                        <w:t>Y1</w:t>
                      </w:r>
                      <w:r w:rsidRPr="001C0A72">
                        <w:rPr>
                          <w:b/>
                          <w:sz w:val="16"/>
                          <w:szCs w:val="16"/>
                        </w:rPr>
                        <w:t xml:space="preserve"> </w:t>
                      </w:r>
                      <w:r w:rsidRPr="001C0A72">
                        <w:rPr>
                          <w:rFonts w:ascii="Comic Sans MS" w:hAnsi="Comic Sans MS"/>
                          <w:b/>
                          <w:sz w:val="16"/>
                          <w:szCs w:val="16"/>
                        </w:rPr>
                        <w:t>Practise timetables daily:</w:t>
                      </w:r>
                      <w:r w:rsidRPr="001C0A72">
                        <w:rPr>
                          <w:rFonts w:ascii="Comic Sans MS" w:hAnsi="Comic Sans MS"/>
                          <w:sz w:val="16"/>
                          <w:szCs w:val="16"/>
                        </w:rPr>
                        <w:t>x</w:t>
                      </w:r>
                      <w:r w:rsidR="005C5893" w:rsidRPr="001C0A72">
                        <w:rPr>
                          <w:rFonts w:ascii="Comic Sans MS" w:hAnsi="Comic Sans MS"/>
                          <w:sz w:val="16"/>
                          <w:szCs w:val="16"/>
                        </w:rPr>
                        <w:t>2 x5 x</w:t>
                      </w:r>
                      <w:r w:rsidRPr="001C0A72">
                        <w:rPr>
                          <w:rFonts w:ascii="Comic Sans MS" w:hAnsi="Comic Sans MS"/>
                          <w:sz w:val="16"/>
                          <w:szCs w:val="16"/>
                        </w:rPr>
                        <w:t xml:space="preserve">10 </w:t>
                      </w:r>
                      <w:r w:rsidR="00585AC3">
                        <w:rPr>
                          <w:rFonts w:ascii="Comic Sans MS" w:hAnsi="Comic Sans MS"/>
                          <w:sz w:val="16"/>
                          <w:szCs w:val="16"/>
                        </w:rPr>
                        <w:t>(CH: x3</w:t>
                      </w:r>
                      <w:r w:rsidR="005C5893">
                        <w:rPr>
                          <w:rFonts w:ascii="Comic Sans MS" w:hAnsi="Comic Sans MS"/>
                          <w:sz w:val="16"/>
                          <w:szCs w:val="16"/>
                        </w:rPr>
                        <w:t>)</w:t>
                      </w:r>
                      <w:r w:rsidR="005C5893" w:rsidRPr="001C0A72">
                        <w:rPr>
                          <w:rFonts w:ascii="Comic Sans MS" w:hAnsi="Comic Sans MS"/>
                          <w:sz w:val="16"/>
                          <w:szCs w:val="16"/>
                        </w:rPr>
                        <w:t xml:space="preserve"> Y</w:t>
                      </w:r>
                      <w:r w:rsidRPr="001C0A72">
                        <w:rPr>
                          <w:rFonts w:ascii="Comic Sans MS" w:hAnsi="Comic Sans MS"/>
                          <w:b/>
                          <w:sz w:val="16"/>
                          <w:szCs w:val="16"/>
                        </w:rPr>
                        <w:t>2</w:t>
                      </w:r>
                      <w:r w:rsidR="00B07377" w:rsidRPr="001C0A72">
                        <w:rPr>
                          <w:rFonts w:ascii="Comic Sans MS" w:hAnsi="Comic Sans MS"/>
                          <w:b/>
                          <w:sz w:val="16"/>
                          <w:szCs w:val="16"/>
                        </w:rPr>
                        <w:t xml:space="preserve"> </w:t>
                      </w:r>
                      <w:r w:rsidRPr="001C0A72">
                        <w:rPr>
                          <w:rFonts w:ascii="Comic Sans MS" w:hAnsi="Comic Sans MS"/>
                          <w:b/>
                          <w:sz w:val="16"/>
                          <w:szCs w:val="16"/>
                        </w:rPr>
                        <w:t>Practise timetables daily:</w:t>
                      </w:r>
                      <w:r w:rsidRPr="001C0A72">
                        <w:rPr>
                          <w:rFonts w:ascii="Comic Sans MS" w:hAnsi="Comic Sans MS"/>
                          <w:sz w:val="16"/>
                          <w:szCs w:val="16"/>
                        </w:rPr>
                        <w:t xml:space="preserve">  x2    x3   x4    x5    x6    x7    x8    x9   x10</w:t>
                      </w:r>
                    </w:p>
                  </w:txbxContent>
                </v:textbox>
                <w10:wrap anchorx="page"/>
              </v:shape>
            </w:pict>
          </mc:Fallback>
        </mc:AlternateContent>
      </w:r>
      <w:r>
        <w:rPr>
          <w:noProof/>
          <w:lang w:eastAsia="en-GB"/>
        </w:rPr>
        <mc:AlternateContent>
          <mc:Choice Requires="wps">
            <w:drawing>
              <wp:anchor distT="0" distB="0" distL="114300" distR="114300" simplePos="0" relativeHeight="251654144" behindDoc="0" locked="0" layoutInCell="1" allowOverlap="1" wp14:anchorId="541CB28C" wp14:editId="6BFA8F08">
                <wp:simplePos x="0" y="0"/>
                <wp:positionH relativeFrom="column">
                  <wp:posOffset>2741295</wp:posOffset>
                </wp:positionH>
                <wp:positionV relativeFrom="paragraph">
                  <wp:posOffset>979170</wp:posOffset>
                </wp:positionV>
                <wp:extent cx="6813550" cy="1203960"/>
                <wp:effectExtent l="17145" t="17145" r="17780" b="1714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3550" cy="1203960"/>
                        </a:xfrm>
                        <a:prstGeom prst="roundRect">
                          <a:avLst>
                            <a:gd name="adj" fmla="val 12495"/>
                          </a:avLst>
                        </a:prstGeom>
                        <a:solidFill>
                          <a:srgbClr val="FFFFFF"/>
                        </a:solidFill>
                        <a:ln w="19080" cap="sq">
                          <a:solidFill>
                            <a:srgbClr val="FFCC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D6B05FA" id="AutoShape 19" o:spid="_x0000_s1026" style="position:absolute;margin-left:215.85pt;margin-top:77.1pt;width:536.5pt;height:94.8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1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" strokecolor="#fc0" strokeweight=".53mm">
                <v:stroke joinstyle="miter" endcap="square"/>
              </v:roundrect>
            </w:pict>
          </mc:Fallback>
        </mc:AlternateContent>
      </w:r>
      <w:r w:rsidR="00A47DF6">
        <w:tab/>
      </w:r>
    </w:p>
    <w:sectPr w:rsidR="00672200" w:rsidRPr="00A47DF6" w:rsidSect="009F34B0">
      <w:headerReference w:type="default" r:id="rId7"/>
      <w:pgSz w:w="16838" w:h="11906" w:orient="landscape"/>
      <w:pgMar w:top="1797" w:right="1440" w:bottom="1797"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4B86D" w14:textId="77777777" w:rsidR="00035C11" w:rsidRDefault="00035C11" w:rsidP="00533843">
      <w:r>
        <w:separator/>
      </w:r>
    </w:p>
  </w:endnote>
  <w:endnote w:type="continuationSeparator" w:id="0">
    <w:p w14:paraId="3A85ED52" w14:textId="77777777" w:rsidR="00035C11" w:rsidRDefault="00035C11" w:rsidP="00533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iberation Sans">
    <w:altName w:val="Arial"/>
    <w:charset w:val="01"/>
    <w:family w:val="swiss"/>
    <w:pitch w:val="variable"/>
  </w:font>
  <w:font w:name="DejaVu Sans">
    <w:charset w:val="01"/>
    <w:family w:val="auto"/>
    <w:pitch w:val="variable"/>
  </w:font>
  <w:font w:name="Lohit Hindi">
    <w:altName w:val="Times New Roman"/>
    <w:charset w:val="01"/>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Book">
    <w:panose1 w:val="00000000000000000000"/>
    <w:charset w:val="00"/>
    <w:family w:val="swiss"/>
    <w:notTrueType/>
    <w:pitch w:val="default"/>
    <w:sig w:usb0="00000003" w:usb1="00000000" w:usb2="00000000" w:usb3="00000000" w:csb0="00000001" w:csb1="00000000"/>
  </w:font>
  <w:font w:name="Avenir-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altName w:val="Times New Roman"/>
    <w:panose1 w:val="00000000000000000000"/>
    <w:charset w:val="01"/>
    <w:family w:val="roman"/>
    <w:notTrueType/>
    <w:pitch w:val="variable"/>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748F0" w14:textId="77777777" w:rsidR="00035C11" w:rsidRDefault="00035C11" w:rsidP="00533843">
      <w:r>
        <w:separator/>
      </w:r>
    </w:p>
  </w:footnote>
  <w:footnote w:type="continuationSeparator" w:id="0">
    <w:p w14:paraId="05197885" w14:textId="77777777" w:rsidR="00035C11" w:rsidRDefault="00035C11" w:rsidP="005338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95D82" w14:textId="1FD397EE" w:rsidR="00363BC3" w:rsidRDefault="00363BC3">
    <w:pPr>
      <w:pStyle w:val="Header"/>
    </w:pPr>
  </w:p>
  <w:p w14:paraId="7FB533A4" w14:textId="77777777" w:rsidR="00363BC3" w:rsidRDefault="00363BC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4"/>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singleLevel"/>
    <w:tmpl w:val="00000002"/>
    <w:name w:val="WW8Num22"/>
    <w:lvl w:ilvl="0">
      <w:start w:val="1"/>
      <w:numFmt w:val="bullet"/>
      <w:lvlText w:val=""/>
      <w:lvlJc w:val="left"/>
      <w:pPr>
        <w:tabs>
          <w:tab w:val="num" w:pos="360"/>
        </w:tabs>
        <w:ind w:left="360" w:hanging="360"/>
      </w:pPr>
      <w:rPr>
        <w:rFonts w:ascii="Symbol" w:hAnsi="Symbol" w:cs="Symbol"/>
        <w:color w:val="FFCC00"/>
        <w:sz w:val="20"/>
        <w:szCs w:val="20"/>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224078"/>
    <w:multiLevelType w:val="hybridMultilevel"/>
    <w:tmpl w:val="80F49C60"/>
    <w:lvl w:ilvl="0" w:tplc="00000002">
      <w:start w:val="1"/>
      <w:numFmt w:val="bullet"/>
      <w:lvlText w:val=""/>
      <w:lvlJc w:val="left"/>
      <w:pPr>
        <w:ind w:left="360" w:hanging="360"/>
      </w:pPr>
      <w:rPr>
        <w:rFonts w:ascii="Symbol" w:hAnsi="Symbol" w:cs="Symbol" w:hint="default"/>
        <w:color w:val="FFCC00"/>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6CC526A"/>
    <w:multiLevelType w:val="hybridMultilevel"/>
    <w:tmpl w:val="0AEA0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F861336"/>
    <w:multiLevelType w:val="hybridMultilevel"/>
    <w:tmpl w:val="79367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621E7"/>
    <w:multiLevelType w:val="hybridMultilevel"/>
    <w:tmpl w:val="449A2AFE"/>
    <w:lvl w:ilvl="0" w:tplc="6FEE99A8">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8E4BC7"/>
    <w:multiLevelType w:val="hybridMultilevel"/>
    <w:tmpl w:val="BCD23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22596E"/>
    <w:multiLevelType w:val="hybridMultilevel"/>
    <w:tmpl w:val="588C8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0526AB5"/>
    <w:multiLevelType w:val="multilevel"/>
    <w:tmpl w:val="FA5E7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E3319C"/>
    <w:multiLevelType w:val="hybridMultilevel"/>
    <w:tmpl w:val="A04044D0"/>
    <w:lvl w:ilvl="0" w:tplc="0F940C1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0B2BC5"/>
    <w:multiLevelType w:val="hybridMultilevel"/>
    <w:tmpl w:val="B9440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39D5B7C"/>
    <w:multiLevelType w:val="hybridMultilevel"/>
    <w:tmpl w:val="C12C6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87F2232"/>
    <w:multiLevelType w:val="hybridMultilevel"/>
    <w:tmpl w:val="A408481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nsid w:val="391E6BF0"/>
    <w:multiLevelType w:val="hybridMultilevel"/>
    <w:tmpl w:val="36F23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AF00D4"/>
    <w:multiLevelType w:val="hybridMultilevel"/>
    <w:tmpl w:val="E19CD0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420B589C"/>
    <w:multiLevelType w:val="hybridMultilevel"/>
    <w:tmpl w:val="59244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346256B"/>
    <w:multiLevelType w:val="hybridMultilevel"/>
    <w:tmpl w:val="6DA2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B54E10"/>
    <w:multiLevelType w:val="hybridMultilevel"/>
    <w:tmpl w:val="23EEA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F1A02DD"/>
    <w:multiLevelType w:val="hybridMultilevel"/>
    <w:tmpl w:val="17DE0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FCB0881"/>
    <w:multiLevelType w:val="hybridMultilevel"/>
    <w:tmpl w:val="99CED89C"/>
    <w:lvl w:ilvl="0" w:tplc="0809000B">
      <w:start w:val="1"/>
      <w:numFmt w:val="bullet"/>
      <w:lvlText w:val=""/>
      <w:lvlJc w:val="left"/>
      <w:pPr>
        <w:ind w:left="1080" w:hanging="360"/>
      </w:pPr>
      <w:rPr>
        <w:rFonts w:ascii="Wingdings" w:hAnsi="Wingdings"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17265C0"/>
    <w:multiLevelType w:val="hybridMultilevel"/>
    <w:tmpl w:val="9D7E9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404555"/>
    <w:multiLevelType w:val="hybridMultilevel"/>
    <w:tmpl w:val="304C5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15"/>
  </w:num>
  <w:num w:numId="5">
    <w:abstractNumId w:val="9"/>
  </w:num>
  <w:num w:numId="6">
    <w:abstractNumId w:val="19"/>
  </w:num>
  <w:num w:numId="7">
    <w:abstractNumId w:val="17"/>
  </w:num>
  <w:num w:numId="8">
    <w:abstractNumId w:val="14"/>
  </w:num>
  <w:num w:numId="9">
    <w:abstractNumId w:val="3"/>
  </w:num>
  <w:num w:numId="10">
    <w:abstractNumId w:val="18"/>
  </w:num>
  <w:num w:numId="11">
    <w:abstractNumId w:val="11"/>
  </w:num>
  <w:num w:numId="12">
    <w:abstractNumId w:val="8"/>
  </w:num>
  <w:num w:numId="13">
    <w:abstractNumId w:val="12"/>
  </w:num>
  <w:num w:numId="14">
    <w:abstractNumId w:val="16"/>
  </w:num>
  <w:num w:numId="15">
    <w:abstractNumId w:val="5"/>
  </w:num>
  <w:num w:numId="16">
    <w:abstractNumId w:val="21"/>
  </w:num>
  <w:num w:numId="17">
    <w:abstractNumId w:val="4"/>
  </w:num>
  <w:num w:numId="18">
    <w:abstractNumId w:val="22"/>
  </w:num>
  <w:num w:numId="19">
    <w:abstractNumId w:val="10"/>
  </w:num>
  <w:num w:numId="20">
    <w:abstractNumId w:val="7"/>
  </w:num>
  <w:num w:numId="21">
    <w:abstractNumId w:val="6"/>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200"/>
    <w:rsid w:val="00014253"/>
    <w:rsid w:val="00035C11"/>
    <w:rsid w:val="000658BF"/>
    <w:rsid w:val="00077BAC"/>
    <w:rsid w:val="00081B06"/>
    <w:rsid w:val="00097B33"/>
    <w:rsid w:val="000E020E"/>
    <w:rsid w:val="001118E5"/>
    <w:rsid w:val="00127809"/>
    <w:rsid w:val="00131B82"/>
    <w:rsid w:val="00162606"/>
    <w:rsid w:val="00165ED5"/>
    <w:rsid w:val="00171804"/>
    <w:rsid w:val="00172570"/>
    <w:rsid w:val="001900EC"/>
    <w:rsid w:val="00190CD7"/>
    <w:rsid w:val="001B6377"/>
    <w:rsid w:val="001C0A72"/>
    <w:rsid w:val="001C4A6D"/>
    <w:rsid w:val="0022003F"/>
    <w:rsid w:val="00222A3E"/>
    <w:rsid w:val="00230A71"/>
    <w:rsid w:val="00240C92"/>
    <w:rsid w:val="002574CF"/>
    <w:rsid w:val="00284FFB"/>
    <w:rsid w:val="002B6B0F"/>
    <w:rsid w:val="002C371F"/>
    <w:rsid w:val="0033533C"/>
    <w:rsid w:val="00336E68"/>
    <w:rsid w:val="00346676"/>
    <w:rsid w:val="003603C9"/>
    <w:rsid w:val="00363BC3"/>
    <w:rsid w:val="003705BA"/>
    <w:rsid w:val="00374665"/>
    <w:rsid w:val="003931C3"/>
    <w:rsid w:val="003E2993"/>
    <w:rsid w:val="00404D7F"/>
    <w:rsid w:val="00416369"/>
    <w:rsid w:val="0042577D"/>
    <w:rsid w:val="004441DD"/>
    <w:rsid w:val="00480E0D"/>
    <w:rsid w:val="004A1BFC"/>
    <w:rsid w:val="004A5E75"/>
    <w:rsid w:val="004B5708"/>
    <w:rsid w:val="004C325E"/>
    <w:rsid w:val="004D41EC"/>
    <w:rsid w:val="004F1631"/>
    <w:rsid w:val="004F3031"/>
    <w:rsid w:val="00502F56"/>
    <w:rsid w:val="00517EC5"/>
    <w:rsid w:val="00524C41"/>
    <w:rsid w:val="00530498"/>
    <w:rsid w:val="00533843"/>
    <w:rsid w:val="00545102"/>
    <w:rsid w:val="00551D94"/>
    <w:rsid w:val="005643EF"/>
    <w:rsid w:val="00585AC3"/>
    <w:rsid w:val="00586E1C"/>
    <w:rsid w:val="005A32FE"/>
    <w:rsid w:val="005C454E"/>
    <w:rsid w:val="005C4705"/>
    <w:rsid w:val="005C5893"/>
    <w:rsid w:val="005E3960"/>
    <w:rsid w:val="005E408B"/>
    <w:rsid w:val="005F2DF7"/>
    <w:rsid w:val="005F7415"/>
    <w:rsid w:val="00626543"/>
    <w:rsid w:val="00632901"/>
    <w:rsid w:val="00640F84"/>
    <w:rsid w:val="00647D58"/>
    <w:rsid w:val="00672200"/>
    <w:rsid w:val="00722DCE"/>
    <w:rsid w:val="007B3C81"/>
    <w:rsid w:val="007F68E3"/>
    <w:rsid w:val="008025FC"/>
    <w:rsid w:val="00803FDB"/>
    <w:rsid w:val="0082211C"/>
    <w:rsid w:val="008420C2"/>
    <w:rsid w:val="008429EA"/>
    <w:rsid w:val="00846583"/>
    <w:rsid w:val="008738F4"/>
    <w:rsid w:val="00891493"/>
    <w:rsid w:val="008A5DB1"/>
    <w:rsid w:val="008B2215"/>
    <w:rsid w:val="008C312C"/>
    <w:rsid w:val="008C6F1E"/>
    <w:rsid w:val="008F1486"/>
    <w:rsid w:val="00905367"/>
    <w:rsid w:val="009060A8"/>
    <w:rsid w:val="00927125"/>
    <w:rsid w:val="0093293D"/>
    <w:rsid w:val="00941012"/>
    <w:rsid w:val="009441F1"/>
    <w:rsid w:val="0097015A"/>
    <w:rsid w:val="0097016B"/>
    <w:rsid w:val="00973B4F"/>
    <w:rsid w:val="009843C4"/>
    <w:rsid w:val="009F34B0"/>
    <w:rsid w:val="009F688D"/>
    <w:rsid w:val="009F77A9"/>
    <w:rsid w:val="00A0316F"/>
    <w:rsid w:val="00A101D1"/>
    <w:rsid w:val="00A426F4"/>
    <w:rsid w:val="00A446BF"/>
    <w:rsid w:val="00A47DF6"/>
    <w:rsid w:val="00A6191D"/>
    <w:rsid w:val="00AA4D4A"/>
    <w:rsid w:val="00AC1AF5"/>
    <w:rsid w:val="00B06D98"/>
    <w:rsid w:val="00B07377"/>
    <w:rsid w:val="00B27315"/>
    <w:rsid w:val="00B728E3"/>
    <w:rsid w:val="00B941F9"/>
    <w:rsid w:val="00BC7FF3"/>
    <w:rsid w:val="00BF7B39"/>
    <w:rsid w:val="00C2745B"/>
    <w:rsid w:val="00C43D58"/>
    <w:rsid w:val="00C451D0"/>
    <w:rsid w:val="00C477C0"/>
    <w:rsid w:val="00C62AD2"/>
    <w:rsid w:val="00C72B75"/>
    <w:rsid w:val="00C765A1"/>
    <w:rsid w:val="00C80244"/>
    <w:rsid w:val="00C93158"/>
    <w:rsid w:val="00CE043C"/>
    <w:rsid w:val="00CE5B42"/>
    <w:rsid w:val="00CE5F82"/>
    <w:rsid w:val="00CF799B"/>
    <w:rsid w:val="00D1060E"/>
    <w:rsid w:val="00D150BC"/>
    <w:rsid w:val="00D24BBD"/>
    <w:rsid w:val="00D51291"/>
    <w:rsid w:val="00D54292"/>
    <w:rsid w:val="00D654F5"/>
    <w:rsid w:val="00D8556A"/>
    <w:rsid w:val="00D8654E"/>
    <w:rsid w:val="00D87044"/>
    <w:rsid w:val="00D872EA"/>
    <w:rsid w:val="00DB1F64"/>
    <w:rsid w:val="00DB4B19"/>
    <w:rsid w:val="00DE4790"/>
    <w:rsid w:val="00DF6EC8"/>
    <w:rsid w:val="00E2205A"/>
    <w:rsid w:val="00E305CB"/>
    <w:rsid w:val="00E420E2"/>
    <w:rsid w:val="00E613CE"/>
    <w:rsid w:val="00E80B98"/>
    <w:rsid w:val="00E8748E"/>
    <w:rsid w:val="00EC5F24"/>
    <w:rsid w:val="00EE0B7D"/>
    <w:rsid w:val="00F1791A"/>
    <w:rsid w:val="00F233FA"/>
    <w:rsid w:val="00F460F8"/>
    <w:rsid w:val="00F66CBF"/>
    <w:rsid w:val="00F96602"/>
    <w:rsid w:val="00FA1FE3"/>
    <w:rsid w:val="00FC5CEB"/>
    <w:rsid w:val="00FE0B6F"/>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1E2F6AB"/>
  <w15:docId w15:val="{15CCFCB9-0802-4A9B-AFA5-A422E8DCC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bn-BD"/>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F34B0"/>
    <w:pPr>
      <w:suppressAutoHyphens/>
    </w:pPr>
    <w:rPr>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F34B0"/>
    <w:rPr>
      <w:rFonts w:ascii="Symbol" w:hAnsi="Symbol" w:cs="Symbol"/>
    </w:rPr>
  </w:style>
  <w:style w:type="character" w:customStyle="1" w:styleId="WW8Num1z1">
    <w:name w:val="WW8Num1z1"/>
    <w:rsid w:val="009F34B0"/>
    <w:rPr>
      <w:rFonts w:ascii="Courier New" w:hAnsi="Courier New" w:cs="Courier New"/>
    </w:rPr>
  </w:style>
  <w:style w:type="character" w:customStyle="1" w:styleId="WW8Num1z2">
    <w:name w:val="WW8Num1z2"/>
    <w:rsid w:val="009F34B0"/>
    <w:rPr>
      <w:rFonts w:ascii="Wingdings" w:hAnsi="Wingdings" w:cs="Wingdings"/>
    </w:rPr>
  </w:style>
  <w:style w:type="character" w:customStyle="1" w:styleId="WW8Num2z0">
    <w:name w:val="WW8Num2z0"/>
    <w:rsid w:val="009F34B0"/>
    <w:rPr>
      <w:rFonts w:ascii="Symbol" w:hAnsi="Symbol" w:cs="Symbol"/>
    </w:rPr>
  </w:style>
  <w:style w:type="character" w:customStyle="1" w:styleId="WW8Num2z1">
    <w:name w:val="WW8Num2z1"/>
    <w:rsid w:val="009F34B0"/>
    <w:rPr>
      <w:rFonts w:ascii="Arial" w:eastAsia="Times New Roman" w:hAnsi="Arial" w:cs="Arial"/>
    </w:rPr>
  </w:style>
  <w:style w:type="character" w:customStyle="1" w:styleId="WW8Num2z2">
    <w:name w:val="WW8Num2z2"/>
    <w:rsid w:val="009F34B0"/>
    <w:rPr>
      <w:rFonts w:ascii="Wingdings" w:hAnsi="Wingdings" w:cs="Wingdings"/>
    </w:rPr>
  </w:style>
  <w:style w:type="character" w:customStyle="1" w:styleId="WW8Num2z4">
    <w:name w:val="WW8Num2z4"/>
    <w:rsid w:val="009F34B0"/>
    <w:rPr>
      <w:rFonts w:ascii="Courier New" w:hAnsi="Courier New" w:cs="Courier New"/>
    </w:rPr>
  </w:style>
  <w:style w:type="character" w:customStyle="1" w:styleId="WW8Num3z0">
    <w:name w:val="WW8Num3z0"/>
    <w:rsid w:val="009F34B0"/>
    <w:rPr>
      <w:rFonts w:ascii="Symbol" w:hAnsi="Symbol" w:cs="Symbol"/>
      <w:color w:val="FF9900"/>
      <w:sz w:val="20"/>
      <w:szCs w:val="20"/>
    </w:rPr>
  </w:style>
  <w:style w:type="character" w:customStyle="1" w:styleId="WW8Num3z1">
    <w:name w:val="WW8Num3z1"/>
    <w:rsid w:val="009F34B0"/>
    <w:rPr>
      <w:rFonts w:ascii="Courier New" w:hAnsi="Courier New" w:cs="Courier New"/>
    </w:rPr>
  </w:style>
  <w:style w:type="character" w:customStyle="1" w:styleId="WW8Num3z2">
    <w:name w:val="WW8Num3z2"/>
    <w:rsid w:val="009F34B0"/>
    <w:rPr>
      <w:rFonts w:ascii="Wingdings" w:hAnsi="Wingdings" w:cs="Wingdings"/>
    </w:rPr>
  </w:style>
  <w:style w:type="character" w:customStyle="1" w:styleId="WW8Num3z3">
    <w:name w:val="WW8Num3z3"/>
    <w:rsid w:val="009F34B0"/>
    <w:rPr>
      <w:rFonts w:ascii="Symbol" w:hAnsi="Symbol" w:cs="Symbol"/>
    </w:rPr>
  </w:style>
  <w:style w:type="character" w:customStyle="1" w:styleId="WW8Num4z0">
    <w:name w:val="WW8Num4z0"/>
    <w:rsid w:val="009F34B0"/>
    <w:rPr>
      <w:rFonts w:ascii="Symbol" w:hAnsi="Symbol" w:cs="Symbol"/>
      <w:color w:val="FF0000"/>
      <w:sz w:val="20"/>
      <w:szCs w:val="20"/>
    </w:rPr>
  </w:style>
  <w:style w:type="character" w:customStyle="1" w:styleId="WW8Num4z1">
    <w:name w:val="WW8Num4z1"/>
    <w:rsid w:val="009F34B0"/>
    <w:rPr>
      <w:rFonts w:ascii="Courier New" w:hAnsi="Courier New" w:cs="Courier New"/>
    </w:rPr>
  </w:style>
  <w:style w:type="character" w:customStyle="1" w:styleId="WW8Num4z2">
    <w:name w:val="WW8Num4z2"/>
    <w:rsid w:val="009F34B0"/>
    <w:rPr>
      <w:rFonts w:ascii="Wingdings" w:hAnsi="Wingdings" w:cs="Wingdings"/>
    </w:rPr>
  </w:style>
  <w:style w:type="character" w:customStyle="1" w:styleId="WW8Num4z3">
    <w:name w:val="WW8Num4z3"/>
    <w:rsid w:val="009F34B0"/>
    <w:rPr>
      <w:rFonts w:ascii="Symbol" w:hAnsi="Symbol" w:cs="Symbol"/>
    </w:rPr>
  </w:style>
  <w:style w:type="character" w:customStyle="1" w:styleId="WW8Num5z0">
    <w:name w:val="WW8Num5z0"/>
    <w:rsid w:val="009F34B0"/>
    <w:rPr>
      <w:rFonts w:ascii="Symbol" w:hAnsi="Symbol" w:cs="Symbol"/>
      <w:color w:val="00CC00"/>
      <w:sz w:val="20"/>
      <w:szCs w:val="20"/>
    </w:rPr>
  </w:style>
  <w:style w:type="character" w:customStyle="1" w:styleId="WW8Num5z1">
    <w:name w:val="WW8Num5z1"/>
    <w:rsid w:val="009F34B0"/>
    <w:rPr>
      <w:rFonts w:ascii="Courier New" w:hAnsi="Courier New" w:cs="Courier New"/>
    </w:rPr>
  </w:style>
  <w:style w:type="character" w:customStyle="1" w:styleId="WW8Num5z2">
    <w:name w:val="WW8Num5z2"/>
    <w:rsid w:val="009F34B0"/>
    <w:rPr>
      <w:rFonts w:ascii="Wingdings" w:hAnsi="Wingdings" w:cs="Wingdings"/>
    </w:rPr>
  </w:style>
  <w:style w:type="character" w:customStyle="1" w:styleId="WW8Num5z3">
    <w:name w:val="WW8Num5z3"/>
    <w:rsid w:val="009F34B0"/>
    <w:rPr>
      <w:rFonts w:ascii="Symbol" w:hAnsi="Symbol" w:cs="Symbol"/>
    </w:rPr>
  </w:style>
  <w:style w:type="character" w:customStyle="1" w:styleId="WW8Num6z0">
    <w:name w:val="WW8Num6z0"/>
    <w:rsid w:val="009F34B0"/>
    <w:rPr>
      <w:rFonts w:ascii="Symbol" w:hAnsi="Symbol" w:cs="Symbol"/>
      <w:color w:val="FF9900"/>
      <w:sz w:val="20"/>
      <w:szCs w:val="20"/>
    </w:rPr>
  </w:style>
  <w:style w:type="character" w:customStyle="1" w:styleId="WW8Num6z1">
    <w:name w:val="WW8Num6z1"/>
    <w:rsid w:val="009F34B0"/>
    <w:rPr>
      <w:rFonts w:ascii="Courier New" w:hAnsi="Courier New" w:cs="Courier New"/>
    </w:rPr>
  </w:style>
  <w:style w:type="character" w:customStyle="1" w:styleId="WW8Num6z2">
    <w:name w:val="WW8Num6z2"/>
    <w:rsid w:val="009F34B0"/>
    <w:rPr>
      <w:rFonts w:ascii="Wingdings" w:hAnsi="Wingdings" w:cs="Wingdings"/>
    </w:rPr>
  </w:style>
  <w:style w:type="character" w:customStyle="1" w:styleId="WW8Num6z3">
    <w:name w:val="WW8Num6z3"/>
    <w:rsid w:val="009F34B0"/>
    <w:rPr>
      <w:rFonts w:ascii="Symbol" w:hAnsi="Symbol" w:cs="Symbol"/>
    </w:rPr>
  </w:style>
  <w:style w:type="character" w:customStyle="1" w:styleId="WW8Num7z0">
    <w:name w:val="WW8Num7z0"/>
    <w:rsid w:val="009F34B0"/>
    <w:rPr>
      <w:rFonts w:ascii="Symbol" w:hAnsi="Symbol" w:cs="Symbol"/>
      <w:color w:val="993300"/>
      <w:sz w:val="20"/>
      <w:szCs w:val="20"/>
    </w:rPr>
  </w:style>
  <w:style w:type="character" w:customStyle="1" w:styleId="WW8Num7z1">
    <w:name w:val="WW8Num7z1"/>
    <w:rsid w:val="009F34B0"/>
    <w:rPr>
      <w:rFonts w:ascii="Courier New" w:hAnsi="Courier New" w:cs="Courier New"/>
    </w:rPr>
  </w:style>
  <w:style w:type="character" w:customStyle="1" w:styleId="WW8Num7z2">
    <w:name w:val="WW8Num7z2"/>
    <w:rsid w:val="009F34B0"/>
    <w:rPr>
      <w:rFonts w:ascii="Wingdings" w:hAnsi="Wingdings" w:cs="Wingdings"/>
    </w:rPr>
  </w:style>
  <w:style w:type="character" w:customStyle="1" w:styleId="WW8Num7z3">
    <w:name w:val="WW8Num7z3"/>
    <w:rsid w:val="009F34B0"/>
    <w:rPr>
      <w:rFonts w:ascii="Symbol" w:hAnsi="Symbol" w:cs="Symbol"/>
    </w:rPr>
  </w:style>
  <w:style w:type="character" w:customStyle="1" w:styleId="WW8Num8z0">
    <w:name w:val="WW8Num8z0"/>
    <w:rsid w:val="009F34B0"/>
    <w:rPr>
      <w:rFonts w:ascii="Symbol" w:hAnsi="Symbol" w:cs="Symbol"/>
      <w:color w:val="993300"/>
      <w:sz w:val="20"/>
      <w:szCs w:val="20"/>
    </w:rPr>
  </w:style>
  <w:style w:type="character" w:customStyle="1" w:styleId="WW8Num8z1">
    <w:name w:val="WW8Num8z1"/>
    <w:rsid w:val="009F34B0"/>
    <w:rPr>
      <w:rFonts w:ascii="Courier New" w:hAnsi="Courier New" w:cs="Courier New"/>
    </w:rPr>
  </w:style>
  <w:style w:type="character" w:customStyle="1" w:styleId="WW8Num8z2">
    <w:name w:val="WW8Num8z2"/>
    <w:rsid w:val="009F34B0"/>
    <w:rPr>
      <w:rFonts w:ascii="Wingdings" w:hAnsi="Wingdings" w:cs="Wingdings"/>
    </w:rPr>
  </w:style>
  <w:style w:type="character" w:customStyle="1" w:styleId="WW8Num8z3">
    <w:name w:val="WW8Num8z3"/>
    <w:rsid w:val="009F34B0"/>
    <w:rPr>
      <w:rFonts w:ascii="Symbol" w:hAnsi="Symbol" w:cs="Symbol"/>
    </w:rPr>
  </w:style>
  <w:style w:type="character" w:customStyle="1" w:styleId="WW8Num9z0">
    <w:name w:val="WW8Num9z0"/>
    <w:rsid w:val="009F34B0"/>
    <w:rPr>
      <w:rFonts w:ascii="Symbol" w:hAnsi="Symbol" w:cs="Symbol"/>
      <w:color w:val="800080"/>
      <w:sz w:val="20"/>
      <w:szCs w:val="20"/>
    </w:rPr>
  </w:style>
  <w:style w:type="character" w:customStyle="1" w:styleId="WW8Num9z1">
    <w:name w:val="WW8Num9z1"/>
    <w:rsid w:val="009F34B0"/>
    <w:rPr>
      <w:rFonts w:ascii="Courier New" w:hAnsi="Courier New" w:cs="Courier New"/>
    </w:rPr>
  </w:style>
  <w:style w:type="character" w:customStyle="1" w:styleId="WW8Num9z2">
    <w:name w:val="WW8Num9z2"/>
    <w:rsid w:val="009F34B0"/>
    <w:rPr>
      <w:rFonts w:ascii="Wingdings" w:hAnsi="Wingdings" w:cs="Wingdings"/>
    </w:rPr>
  </w:style>
  <w:style w:type="character" w:customStyle="1" w:styleId="WW8Num9z3">
    <w:name w:val="WW8Num9z3"/>
    <w:rsid w:val="009F34B0"/>
    <w:rPr>
      <w:rFonts w:ascii="Symbol" w:hAnsi="Symbol" w:cs="Symbol"/>
    </w:rPr>
  </w:style>
  <w:style w:type="character" w:customStyle="1" w:styleId="WW8Num10z0">
    <w:name w:val="WW8Num10z0"/>
    <w:rsid w:val="009F34B0"/>
    <w:rPr>
      <w:rFonts w:ascii="Symbol" w:hAnsi="Symbol" w:cs="Symbol"/>
      <w:color w:val="993300"/>
      <w:sz w:val="20"/>
      <w:szCs w:val="20"/>
    </w:rPr>
  </w:style>
  <w:style w:type="character" w:customStyle="1" w:styleId="WW8Num10z1">
    <w:name w:val="WW8Num10z1"/>
    <w:rsid w:val="009F34B0"/>
    <w:rPr>
      <w:rFonts w:ascii="Courier New" w:hAnsi="Courier New" w:cs="Courier New"/>
    </w:rPr>
  </w:style>
  <w:style w:type="character" w:customStyle="1" w:styleId="WW8Num10z2">
    <w:name w:val="WW8Num10z2"/>
    <w:rsid w:val="009F34B0"/>
    <w:rPr>
      <w:rFonts w:ascii="Wingdings" w:hAnsi="Wingdings" w:cs="Wingdings"/>
    </w:rPr>
  </w:style>
  <w:style w:type="character" w:customStyle="1" w:styleId="WW8Num10z3">
    <w:name w:val="WW8Num10z3"/>
    <w:rsid w:val="009F34B0"/>
    <w:rPr>
      <w:rFonts w:ascii="Symbol" w:hAnsi="Symbol" w:cs="Symbol"/>
    </w:rPr>
  </w:style>
  <w:style w:type="character" w:customStyle="1" w:styleId="WW8Num11z0">
    <w:name w:val="WW8Num11z0"/>
    <w:rsid w:val="009F34B0"/>
    <w:rPr>
      <w:rFonts w:ascii="Symbol" w:hAnsi="Symbol" w:cs="Symbol"/>
      <w:sz w:val="20"/>
      <w:szCs w:val="20"/>
    </w:rPr>
  </w:style>
  <w:style w:type="character" w:customStyle="1" w:styleId="WW8Num11z1">
    <w:name w:val="WW8Num11z1"/>
    <w:rsid w:val="009F34B0"/>
    <w:rPr>
      <w:rFonts w:ascii="Courier New" w:hAnsi="Courier New" w:cs="Courier New"/>
    </w:rPr>
  </w:style>
  <w:style w:type="character" w:customStyle="1" w:styleId="WW8Num11z2">
    <w:name w:val="WW8Num11z2"/>
    <w:rsid w:val="009F34B0"/>
    <w:rPr>
      <w:rFonts w:ascii="Wingdings" w:hAnsi="Wingdings" w:cs="Wingdings"/>
    </w:rPr>
  </w:style>
  <w:style w:type="character" w:customStyle="1" w:styleId="WW8Num11z3">
    <w:name w:val="WW8Num11z3"/>
    <w:rsid w:val="009F34B0"/>
    <w:rPr>
      <w:rFonts w:ascii="Symbol" w:hAnsi="Symbol" w:cs="Symbol"/>
    </w:rPr>
  </w:style>
  <w:style w:type="character" w:customStyle="1" w:styleId="WW8Num12z0">
    <w:name w:val="WW8Num12z0"/>
    <w:rsid w:val="009F34B0"/>
    <w:rPr>
      <w:rFonts w:ascii="Symbol" w:hAnsi="Symbol" w:cs="Symbol"/>
      <w:sz w:val="20"/>
      <w:szCs w:val="20"/>
    </w:rPr>
  </w:style>
  <w:style w:type="character" w:customStyle="1" w:styleId="WW8Num12z1">
    <w:name w:val="WW8Num12z1"/>
    <w:rsid w:val="009F34B0"/>
    <w:rPr>
      <w:rFonts w:ascii="Courier New" w:hAnsi="Courier New" w:cs="Courier New"/>
    </w:rPr>
  </w:style>
  <w:style w:type="character" w:customStyle="1" w:styleId="WW8Num12z2">
    <w:name w:val="WW8Num12z2"/>
    <w:rsid w:val="009F34B0"/>
    <w:rPr>
      <w:rFonts w:ascii="Wingdings" w:hAnsi="Wingdings" w:cs="Wingdings"/>
    </w:rPr>
  </w:style>
  <w:style w:type="character" w:customStyle="1" w:styleId="WW8Num12z3">
    <w:name w:val="WW8Num12z3"/>
    <w:rsid w:val="009F34B0"/>
    <w:rPr>
      <w:rFonts w:ascii="Symbol" w:hAnsi="Symbol" w:cs="Symbol"/>
    </w:rPr>
  </w:style>
  <w:style w:type="character" w:customStyle="1" w:styleId="WW8Num13z0">
    <w:name w:val="WW8Num13z0"/>
    <w:rsid w:val="009F34B0"/>
    <w:rPr>
      <w:rFonts w:ascii="Symbol" w:hAnsi="Symbol" w:cs="Symbol"/>
      <w:sz w:val="20"/>
      <w:szCs w:val="20"/>
    </w:rPr>
  </w:style>
  <w:style w:type="character" w:customStyle="1" w:styleId="WW8Num13z1">
    <w:name w:val="WW8Num13z1"/>
    <w:rsid w:val="009F34B0"/>
    <w:rPr>
      <w:rFonts w:ascii="Courier New" w:hAnsi="Courier New" w:cs="Courier New"/>
    </w:rPr>
  </w:style>
  <w:style w:type="character" w:customStyle="1" w:styleId="WW8Num13z2">
    <w:name w:val="WW8Num13z2"/>
    <w:rsid w:val="009F34B0"/>
    <w:rPr>
      <w:rFonts w:ascii="Wingdings" w:hAnsi="Wingdings" w:cs="Wingdings"/>
    </w:rPr>
  </w:style>
  <w:style w:type="character" w:customStyle="1" w:styleId="WW8Num13z3">
    <w:name w:val="WW8Num13z3"/>
    <w:rsid w:val="009F34B0"/>
    <w:rPr>
      <w:rFonts w:ascii="Symbol" w:hAnsi="Symbol" w:cs="Symbol"/>
    </w:rPr>
  </w:style>
  <w:style w:type="character" w:customStyle="1" w:styleId="WW8Num14z0">
    <w:name w:val="WW8Num14z0"/>
    <w:rsid w:val="009F34B0"/>
    <w:rPr>
      <w:rFonts w:ascii="Symbol" w:hAnsi="Symbol" w:cs="Symbol"/>
    </w:rPr>
  </w:style>
  <w:style w:type="character" w:customStyle="1" w:styleId="WW8Num14z1">
    <w:name w:val="WW8Num14z1"/>
    <w:rsid w:val="009F34B0"/>
    <w:rPr>
      <w:rFonts w:ascii="Courier New" w:hAnsi="Courier New" w:cs="Courier New"/>
    </w:rPr>
  </w:style>
  <w:style w:type="character" w:customStyle="1" w:styleId="WW8Num14z2">
    <w:name w:val="WW8Num14z2"/>
    <w:rsid w:val="009F34B0"/>
    <w:rPr>
      <w:rFonts w:ascii="Wingdings" w:hAnsi="Wingdings" w:cs="Wingdings"/>
    </w:rPr>
  </w:style>
  <w:style w:type="character" w:customStyle="1" w:styleId="WW8Num15z0">
    <w:name w:val="WW8Num15z0"/>
    <w:rsid w:val="009F34B0"/>
    <w:rPr>
      <w:rFonts w:ascii="Symbol" w:hAnsi="Symbol" w:cs="Symbol"/>
      <w:sz w:val="20"/>
      <w:szCs w:val="20"/>
    </w:rPr>
  </w:style>
  <w:style w:type="character" w:customStyle="1" w:styleId="WW8Num15z1">
    <w:name w:val="WW8Num15z1"/>
    <w:rsid w:val="009F34B0"/>
    <w:rPr>
      <w:rFonts w:ascii="Courier New" w:hAnsi="Courier New" w:cs="Courier New"/>
    </w:rPr>
  </w:style>
  <w:style w:type="character" w:customStyle="1" w:styleId="WW8Num15z2">
    <w:name w:val="WW8Num15z2"/>
    <w:rsid w:val="009F34B0"/>
    <w:rPr>
      <w:rFonts w:ascii="Wingdings" w:hAnsi="Wingdings" w:cs="Wingdings"/>
    </w:rPr>
  </w:style>
  <w:style w:type="character" w:customStyle="1" w:styleId="WW8Num15z3">
    <w:name w:val="WW8Num15z3"/>
    <w:rsid w:val="009F34B0"/>
    <w:rPr>
      <w:rFonts w:ascii="Symbol" w:hAnsi="Symbol" w:cs="Symbol"/>
    </w:rPr>
  </w:style>
  <w:style w:type="character" w:customStyle="1" w:styleId="WW8Num16z0">
    <w:name w:val="WW8Num16z0"/>
    <w:rsid w:val="009F34B0"/>
    <w:rPr>
      <w:rFonts w:ascii="Symbol" w:hAnsi="Symbol" w:cs="Symbol"/>
      <w:sz w:val="20"/>
      <w:szCs w:val="20"/>
    </w:rPr>
  </w:style>
  <w:style w:type="character" w:customStyle="1" w:styleId="WW8Num16z1">
    <w:name w:val="WW8Num16z1"/>
    <w:rsid w:val="009F34B0"/>
    <w:rPr>
      <w:rFonts w:ascii="Courier New" w:hAnsi="Courier New" w:cs="Courier New"/>
    </w:rPr>
  </w:style>
  <w:style w:type="character" w:customStyle="1" w:styleId="WW8Num16z2">
    <w:name w:val="WW8Num16z2"/>
    <w:rsid w:val="009F34B0"/>
    <w:rPr>
      <w:rFonts w:ascii="Wingdings" w:hAnsi="Wingdings" w:cs="Wingdings"/>
    </w:rPr>
  </w:style>
  <w:style w:type="character" w:customStyle="1" w:styleId="WW8Num16z3">
    <w:name w:val="WW8Num16z3"/>
    <w:rsid w:val="009F34B0"/>
    <w:rPr>
      <w:rFonts w:ascii="Symbol" w:hAnsi="Symbol" w:cs="Symbol"/>
    </w:rPr>
  </w:style>
  <w:style w:type="character" w:customStyle="1" w:styleId="WW8Num17z0">
    <w:name w:val="WW8Num17z0"/>
    <w:rsid w:val="009F34B0"/>
    <w:rPr>
      <w:rFonts w:ascii="Symbol" w:hAnsi="Symbol" w:cs="Symbol"/>
    </w:rPr>
  </w:style>
  <w:style w:type="character" w:customStyle="1" w:styleId="WW8Num17z1">
    <w:name w:val="WW8Num17z1"/>
    <w:rsid w:val="009F34B0"/>
    <w:rPr>
      <w:rFonts w:ascii="Courier New" w:hAnsi="Courier New" w:cs="Courier New"/>
    </w:rPr>
  </w:style>
  <w:style w:type="character" w:customStyle="1" w:styleId="WW8Num17z2">
    <w:name w:val="WW8Num17z2"/>
    <w:rsid w:val="009F34B0"/>
    <w:rPr>
      <w:rFonts w:ascii="Wingdings" w:hAnsi="Wingdings" w:cs="Wingdings"/>
    </w:rPr>
  </w:style>
  <w:style w:type="character" w:customStyle="1" w:styleId="WW8Num18z0">
    <w:name w:val="WW8Num18z0"/>
    <w:rsid w:val="009F34B0"/>
    <w:rPr>
      <w:rFonts w:ascii="Symbol" w:hAnsi="Symbol" w:cs="Symbol"/>
      <w:sz w:val="20"/>
      <w:szCs w:val="20"/>
    </w:rPr>
  </w:style>
  <w:style w:type="character" w:customStyle="1" w:styleId="WW8Num18z1">
    <w:name w:val="WW8Num18z1"/>
    <w:rsid w:val="009F34B0"/>
    <w:rPr>
      <w:rFonts w:ascii="Courier New" w:hAnsi="Courier New" w:cs="Courier New"/>
    </w:rPr>
  </w:style>
  <w:style w:type="character" w:customStyle="1" w:styleId="WW8Num18z2">
    <w:name w:val="WW8Num18z2"/>
    <w:rsid w:val="009F34B0"/>
    <w:rPr>
      <w:rFonts w:ascii="Wingdings" w:hAnsi="Wingdings" w:cs="Wingdings"/>
    </w:rPr>
  </w:style>
  <w:style w:type="character" w:customStyle="1" w:styleId="WW8Num18z3">
    <w:name w:val="WW8Num18z3"/>
    <w:rsid w:val="009F34B0"/>
    <w:rPr>
      <w:rFonts w:ascii="Symbol" w:hAnsi="Symbol" w:cs="Symbol"/>
    </w:rPr>
  </w:style>
  <w:style w:type="character" w:customStyle="1" w:styleId="WW8Num19z0">
    <w:name w:val="WW8Num19z0"/>
    <w:rsid w:val="009F34B0"/>
    <w:rPr>
      <w:rFonts w:ascii="Symbol" w:hAnsi="Symbol" w:cs="Symbol"/>
      <w:sz w:val="20"/>
      <w:szCs w:val="20"/>
    </w:rPr>
  </w:style>
  <w:style w:type="character" w:customStyle="1" w:styleId="WW8Num19z1">
    <w:name w:val="WW8Num19z1"/>
    <w:rsid w:val="009F34B0"/>
    <w:rPr>
      <w:rFonts w:ascii="Courier New" w:hAnsi="Courier New" w:cs="Courier New"/>
    </w:rPr>
  </w:style>
  <w:style w:type="character" w:customStyle="1" w:styleId="WW8Num19z2">
    <w:name w:val="WW8Num19z2"/>
    <w:rsid w:val="009F34B0"/>
    <w:rPr>
      <w:rFonts w:ascii="Wingdings" w:hAnsi="Wingdings" w:cs="Wingdings"/>
    </w:rPr>
  </w:style>
  <w:style w:type="character" w:customStyle="1" w:styleId="WW8Num19z3">
    <w:name w:val="WW8Num19z3"/>
    <w:rsid w:val="009F34B0"/>
    <w:rPr>
      <w:rFonts w:ascii="Symbol" w:hAnsi="Symbol" w:cs="Symbol"/>
    </w:rPr>
  </w:style>
  <w:style w:type="character" w:customStyle="1" w:styleId="WW8Num20z0">
    <w:name w:val="WW8Num20z0"/>
    <w:rsid w:val="009F34B0"/>
    <w:rPr>
      <w:rFonts w:ascii="Symbol" w:hAnsi="Symbol" w:cs="Symbol"/>
    </w:rPr>
  </w:style>
  <w:style w:type="character" w:customStyle="1" w:styleId="WW8Num20z1">
    <w:name w:val="WW8Num20z1"/>
    <w:rsid w:val="009F34B0"/>
    <w:rPr>
      <w:rFonts w:ascii="Courier New" w:hAnsi="Courier New" w:cs="Courier New"/>
    </w:rPr>
  </w:style>
  <w:style w:type="character" w:customStyle="1" w:styleId="WW8Num20z2">
    <w:name w:val="WW8Num20z2"/>
    <w:rsid w:val="009F34B0"/>
    <w:rPr>
      <w:rFonts w:ascii="Wingdings" w:hAnsi="Wingdings" w:cs="Wingdings"/>
    </w:rPr>
  </w:style>
  <w:style w:type="character" w:customStyle="1" w:styleId="WW8Num21z0">
    <w:name w:val="WW8Num21z0"/>
    <w:rsid w:val="009F34B0"/>
    <w:rPr>
      <w:rFonts w:ascii="Symbol" w:hAnsi="Symbol" w:cs="Symbol"/>
      <w:sz w:val="20"/>
      <w:szCs w:val="20"/>
    </w:rPr>
  </w:style>
  <w:style w:type="character" w:customStyle="1" w:styleId="WW8Num21z1">
    <w:name w:val="WW8Num21z1"/>
    <w:rsid w:val="009F34B0"/>
    <w:rPr>
      <w:rFonts w:ascii="Courier New" w:hAnsi="Courier New" w:cs="Courier New"/>
    </w:rPr>
  </w:style>
  <w:style w:type="character" w:customStyle="1" w:styleId="WW8Num21z2">
    <w:name w:val="WW8Num21z2"/>
    <w:rsid w:val="009F34B0"/>
    <w:rPr>
      <w:rFonts w:ascii="Wingdings" w:hAnsi="Wingdings" w:cs="Wingdings"/>
    </w:rPr>
  </w:style>
  <w:style w:type="character" w:customStyle="1" w:styleId="WW8Num21z3">
    <w:name w:val="WW8Num21z3"/>
    <w:rsid w:val="009F34B0"/>
    <w:rPr>
      <w:rFonts w:ascii="Symbol" w:hAnsi="Symbol" w:cs="Symbol"/>
    </w:rPr>
  </w:style>
  <w:style w:type="character" w:customStyle="1" w:styleId="WW8Num22z0">
    <w:name w:val="WW8Num22z0"/>
    <w:rsid w:val="009F34B0"/>
    <w:rPr>
      <w:rFonts w:ascii="Symbol" w:hAnsi="Symbol" w:cs="Symbol"/>
      <w:color w:val="FFCC00"/>
      <w:sz w:val="20"/>
      <w:szCs w:val="20"/>
    </w:rPr>
  </w:style>
  <w:style w:type="character" w:customStyle="1" w:styleId="WW8Num22z1">
    <w:name w:val="WW8Num22z1"/>
    <w:rsid w:val="009F34B0"/>
    <w:rPr>
      <w:rFonts w:ascii="Courier New" w:hAnsi="Courier New" w:cs="Courier New"/>
    </w:rPr>
  </w:style>
  <w:style w:type="character" w:customStyle="1" w:styleId="WW8Num22z2">
    <w:name w:val="WW8Num22z2"/>
    <w:rsid w:val="009F34B0"/>
    <w:rPr>
      <w:rFonts w:ascii="Wingdings" w:hAnsi="Wingdings" w:cs="Wingdings"/>
    </w:rPr>
  </w:style>
  <w:style w:type="character" w:customStyle="1" w:styleId="WW8Num22z3">
    <w:name w:val="WW8Num22z3"/>
    <w:rsid w:val="009F34B0"/>
    <w:rPr>
      <w:rFonts w:ascii="Symbol" w:hAnsi="Symbol" w:cs="Symbol"/>
    </w:rPr>
  </w:style>
  <w:style w:type="character" w:customStyle="1" w:styleId="WW8Num23z0">
    <w:name w:val="WW8Num23z0"/>
    <w:rsid w:val="009F34B0"/>
    <w:rPr>
      <w:rFonts w:ascii="Symbol" w:hAnsi="Symbol" w:cs="Symbol"/>
    </w:rPr>
  </w:style>
  <w:style w:type="character" w:customStyle="1" w:styleId="WW8Num23z1">
    <w:name w:val="WW8Num23z1"/>
    <w:rsid w:val="009F34B0"/>
    <w:rPr>
      <w:rFonts w:ascii="Courier New" w:hAnsi="Courier New" w:cs="Courier New"/>
    </w:rPr>
  </w:style>
  <w:style w:type="character" w:customStyle="1" w:styleId="WW8Num23z2">
    <w:name w:val="WW8Num23z2"/>
    <w:rsid w:val="009F34B0"/>
    <w:rPr>
      <w:rFonts w:ascii="Wingdings" w:hAnsi="Wingdings" w:cs="Wingdings"/>
    </w:rPr>
  </w:style>
  <w:style w:type="character" w:customStyle="1" w:styleId="WW8Num24z0">
    <w:name w:val="WW8Num24z0"/>
    <w:rsid w:val="009F34B0"/>
    <w:rPr>
      <w:rFonts w:ascii="Symbol" w:hAnsi="Symbol" w:cs="Symbol"/>
      <w:sz w:val="20"/>
      <w:szCs w:val="20"/>
    </w:rPr>
  </w:style>
  <w:style w:type="character" w:customStyle="1" w:styleId="WW8Num24z1">
    <w:name w:val="WW8Num24z1"/>
    <w:rsid w:val="009F34B0"/>
    <w:rPr>
      <w:rFonts w:ascii="Courier New" w:hAnsi="Courier New" w:cs="Courier New"/>
    </w:rPr>
  </w:style>
  <w:style w:type="character" w:customStyle="1" w:styleId="WW8Num24z2">
    <w:name w:val="WW8Num24z2"/>
    <w:rsid w:val="009F34B0"/>
    <w:rPr>
      <w:rFonts w:ascii="Wingdings" w:hAnsi="Wingdings" w:cs="Wingdings"/>
    </w:rPr>
  </w:style>
  <w:style w:type="character" w:customStyle="1" w:styleId="WW8Num24z3">
    <w:name w:val="WW8Num24z3"/>
    <w:rsid w:val="009F34B0"/>
    <w:rPr>
      <w:rFonts w:ascii="Symbol" w:hAnsi="Symbol" w:cs="Symbol"/>
    </w:rPr>
  </w:style>
  <w:style w:type="character" w:customStyle="1" w:styleId="WW8Num25z0">
    <w:name w:val="WW8Num25z0"/>
    <w:rsid w:val="009F34B0"/>
    <w:rPr>
      <w:rFonts w:ascii="Symbol" w:hAnsi="Symbol" w:cs="Symbol"/>
      <w:color w:val="993300"/>
      <w:sz w:val="20"/>
      <w:szCs w:val="20"/>
    </w:rPr>
  </w:style>
  <w:style w:type="character" w:customStyle="1" w:styleId="WW8Num25z1">
    <w:name w:val="WW8Num25z1"/>
    <w:rsid w:val="009F34B0"/>
    <w:rPr>
      <w:rFonts w:ascii="Courier New" w:hAnsi="Courier New" w:cs="Courier New"/>
    </w:rPr>
  </w:style>
  <w:style w:type="character" w:customStyle="1" w:styleId="WW8Num25z2">
    <w:name w:val="WW8Num25z2"/>
    <w:rsid w:val="009F34B0"/>
    <w:rPr>
      <w:rFonts w:ascii="Wingdings" w:hAnsi="Wingdings" w:cs="Wingdings"/>
    </w:rPr>
  </w:style>
  <w:style w:type="character" w:customStyle="1" w:styleId="WW8Num25z3">
    <w:name w:val="WW8Num25z3"/>
    <w:rsid w:val="009F34B0"/>
    <w:rPr>
      <w:rFonts w:ascii="Symbol" w:hAnsi="Symbol" w:cs="Symbol"/>
    </w:rPr>
  </w:style>
  <w:style w:type="character" w:customStyle="1" w:styleId="WW8Num26z0">
    <w:name w:val="WW8Num26z0"/>
    <w:rsid w:val="009F34B0"/>
    <w:rPr>
      <w:rFonts w:ascii="Symbol" w:hAnsi="Symbol" w:cs="Symbol"/>
    </w:rPr>
  </w:style>
  <w:style w:type="character" w:customStyle="1" w:styleId="WW8Num26z1">
    <w:name w:val="WW8Num26z1"/>
    <w:rsid w:val="009F34B0"/>
    <w:rPr>
      <w:rFonts w:ascii="Courier New" w:hAnsi="Courier New" w:cs="Courier New"/>
    </w:rPr>
  </w:style>
  <w:style w:type="character" w:customStyle="1" w:styleId="WW8Num26z2">
    <w:name w:val="WW8Num26z2"/>
    <w:rsid w:val="009F34B0"/>
    <w:rPr>
      <w:rFonts w:ascii="Wingdings" w:hAnsi="Wingdings" w:cs="Wingdings"/>
    </w:rPr>
  </w:style>
  <w:style w:type="character" w:customStyle="1" w:styleId="CharChar2">
    <w:name w:val="Char Char2"/>
    <w:rsid w:val="009F34B0"/>
    <w:rPr>
      <w:rFonts w:ascii="Comic Sans MS" w:hAnsi="Comic Sans MS" w:cs="Comic Sans MS"/>
      <w:sz w:val="28"/>
      <w:szCs w:val="24"/>
    </w:rPr>
  </w:style>
  <w:style w:type="character" w:styleId="Hyperlink">
    <w:name w:val="Hyperlink"/>
    <w:rsid w:val="009F34B0"/>
    <w:rPr>
      <w:color w:val="0000FF"/>
      <w:u w:val="single"/>
    </w:rPr>
  </w:style>
  <w:style w:type="character" w:customStyle="1" w:styleId="CharChar1">
    <w:name w:val="Char Char1"/>
    <w:rsid w:val="009F34B0"/>
    <w:rPr>
      <w:sz w:val="24"/>
      <w:szCs w:val="24"/>
    </w:rPr>
  </w:style>
  <w:style w:type="character" w:customStyle="1" w:styleId="CharChar">
    <w:name w:val="Char Char"/>
    <w:rsid w:val="009F34B0"/>
    <w:rPr>
      <w:sz w:val="24"/>
      <w:szCs w:val="24"/>
    </w:rPr>
  </w:style>
  <w:style w:type="paragraph" w:customStyle="1" w:styleId="Heading">
    <w:name w:val="Heading"/>
    <w:basedOn w:val="Normal"/>
    <w:next w:val="BodyText"/>
    <w:rsid w:val="009F34B0"/>
    <w:pPr>
      <w:keepNext/>
      <w:spacing w:before="240" w:after="120"/>
    </w:pPr>
    <w:rPr>
      <w:rFonts w:ascii="Liberation Sans" w:eastAsia="DejaVu Sans" w:hAnsi="Liberation Sans" w:cs="Lohit Hindi"/>
      <w:sz w:val="28"/>
      <w:szCs w:val="28"/>
    </w:rPr>
  </w:style>
  <w:style w:type="paragraph" w:styleId="BodyText">
    <w:name w:val="Body Text"/>
    <w:basedOn w:val="Normal"/>
    <w:rsid w:val="009F34B0"/>
    <w:rPr>
      <w:rFonts w:ascii="Comic Sans MS" w:hAnsi="Comic Sans MS" w:cs="Comic Sans MS"/>
      <w:sz w:val="28"/>
    </w:rPr>
  </w:style>
  <w:style w:type="paragraph" w:styleId="List">
    <w:name w:val="List"/>
    <w:basedOn w:val="BodyText"/>
    <w:rsid w:val="009F34B0"/>
    <w:rPr>
      <w:rFonts w:cs="Lohit Hindi"/>
    </w:rPr>
  </w:style>
  <w:style w:type="paragraph" w:styleId="Caption">
    <w:name w:val="caption"/>
    <w:basedOn w:val="Normal"/>
    <w:qFormat/>
    <w:rsid w:val="009F34B0"/>
    <w:pPr>
      <w:suppressLineNumbers/>
      <w:spacing w:before="120" w:after="120"/>
    </w:pPr>
    <w:rPr>
      <w:rFonts w:cs="Lohit Hindi"/>
      <w:i/>
      <w:iCs/>
    </w:rPr>
  </w:style>
  <w:style w:type="paragraph" w:customStyle="1" w:styleId="Index">
    <w:name w:val="Index"/>
    <w:basedOn w:val="Normal"/>
    <w:rsid w:val="009F34B0"/>
    <w:pPr>
      <w:suppressLineNumbers/>
    </w:pPr>
    <w:rPr>
      <w:rFonts w:cs="Lohit Hindi"/>
    </w:rPr>
  </w:style>
  <w:style w:type="paragraph" w:customStyle="1" w:styleId="SoWBody">
    <w:name w:val="SoWBody"/>
    <w:rsid w:val="009F34B0"/>
    <w:pPr>
      <w:widowControl w:val="0"/>
      <w:suppressAutoHyphens/>
      <w:overflowPunct w:val="0"/>
      <w:autoSpaceDE w:val="0"/>
      <w:spacing w:before="60" w:line="220" w:lineRule="exact"/>
    </w:pPr>
    <w:rPr>
      <w:rFonts w:ascii="Arial" w:hAnsi="Arial" w:cs="Arial"/>
      <w:sz w:val="16"/>
      <w:lang w:val="en-US" w:eastAsia="zh-CN" w:bidi="ar-SA"/>
    </w:rPr>
  </w:style>
  <w:style w:type="paragraph" w:customStyle="1" w:styleId="mtitle">
    <w:name w:val="mtitle"/>
    <w:rsid w:val="009F34B0"/>
    <w:pPr>
      <w:widowControl w:val="0"/>
      <w:suppressAutoHyphens/>
      <w:overflowPunct w:val="0"/>
      <w:autoSpaceDE w:val="0"/>
      <w:spacing w:line="340" w:lineRule="exact"/>
      <w:jc w:val="both"/>
    </w:pPr>
    <w:rPr>
      <w:rFonts w:ascii="Arial" w:hAnsi="Arial" w:cs="Arial"/>
      <w:sz w:val="28"/>
      <w:lang w:val="en-US" w:eastAsia="zh-CN" w:bidi="ar-SA"/>
    </w:rPr>
  </w:style>
  <w:style w:type="paragraph" w:customStyle="1" w:styleId="SoWBullet1">
    <w:name w:val="SoWBullet1"/>
    <w:rsid w:val="009F34B0"/>
    <w:pPr>
      <w:widowControl w:val="0"/>
      <w:tabs>
        <w:tab w:val="left" w:pos="170"/>
      </w:tabs>
      <w:suppressAutoHyphens/>
      <w:overflowPunct w:val="0"/>
      <w:autoSpaceDE w:val="0"/>
      <w:spacing w:line="200" w:lineRule="exact"/>
      <w:ind w:left="170" w:hanging="170"/>
    </w:pPr>
    <w:rPr>
      <w:rFonts w:ascii="Arial" w:hAnsi="Arial" w:cs="Arial"/>
      <w:sz w:val="16"/>
      <w:lang w:val="en-US" w:eastAsia="zh-CN" w:bidi="ar-SA"/>
    </w:rPr>
  </w:style>
  <w:style w:type="paragraph" w:styleId="Header">
    <w:name w:val="header"/>
    <w:basedOn w:val="Normal"/>
    <w:link w:val="HeaderChar"/>
    <w:uiPriority w:val="99"/>
    <w:rsid w:val="009F34B0"/>
    <w:pPr>
      <w:tabs>
        <w:tab w:val="center" w:pos="4513"/>
        <w:tab w:val="right" w:pos="9026"/>
      </w:tabs>
    </w:pPr>
  </w:style>
  <w:style w:type="paragraph" w:styleId="Footer">
    <w:name w:val="footer"/>
    <w:basedOn w:val="Normal"/>
    <w:rsid w:val="009F34B0"/>
    <w:pPr>
      <w:tabs>
        <w:tab w:val="center" w:pos="4513"/>
        <w:tab w:val="right" w:pos="9026"/>
      </w:tabs>
    </w:pPr>
  </w:style>
  <w:style w:type="paragraph" w:customStyle="1" w:styleId="FrameContents">
    <w:name w:val="Frame Contents"/>
    <w:basedOn w:val="Normal"/>
    <w:rsid w:val="009F34B0"/>
  </w:style>
  <w:style w:type="paragraph" w:styleId="NormalWeb">
    <w:name w:val="Normal (Web)"/>
    <w:basedOn w:val="Normal"/>
    <w:uiPriority w:val="99"/>
    <w:rsid w:val="00E80B98"/>
    <w:pPr>
      <w:suppressAutoHyphens w:val="0"/>
      <w:spacing w:before="100" w:beforeAutospacing="1" w:after="100" w:afterAutospacing="1"/>
    </w:pPr>
    <w:rPr>
      <w:lang w:eastAsia="en-GB"/>
    </w:rPr>
  </w:style>
  <w:style w:type="paragraph" w:styleId="ListParagraph">
    <w:name w:val="List Paragraph"/>
    <w:basedOn w:val="Normal"/>
    <w:uiPriority w:val="34"/>
    <w:qFormat/>
    <w:rsid w:val="00551D94"/>
    <w:pPr>
      <w:suppressAutoHyphens w:val="0"/>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363BC3"/>
    <w:pPr>
      <w:suppressAutoHyphens/>
    </w:pPr>
    <w:rPr>
      <w:sz w:val="24"/>
      <w:szCs w:val="24"/>
      <w:lang w:eastAsia="zh-CN" w:bidi="ar-SA"/>
    </w:rPr>
  </w:style>
  <w:style w:type="character" w:customStyle="1" w:styleId="HeaderChar">
    <w:name w:val="Header Char"/>
    <w:link w:val="Header"/>
    <w:uiPriority w:val="99"/>
    <w:rsid w:val="00363BC3"/>
    <w:rPr>
      <w:sz w:val="24"/>
      <w:szCs w:val="24"/>
      <w:lang w:eastAsia="zh-CN"/>
    </w:rPr>
  </w:style>
  <w:style w:type="paragraph" w:styleId="BalloonText">
    <w:name w:val="Balloon Text"/>
    <w:basedOn w:val="Normal"/>
    <w:link w:val="BalloonTextChar"/>
    <w:rsid w:val="00363BC3"/>
    <w:rPr>
      <w:rFonts w:ascii="Tahoma" w:hAnsi="Tahoma" w:cs="Tahoma"/>
      <w:sz w:val="16"/>
      <w:szCs w:val="16"/>
    </w:rPr>
  </w:style>
  <w:style w:type="character" w:customStyle="1" w:styleId="BalloonTextChar">
    <w:name w:val="Balloon Text Char"/>
    <w:link w:val="BalloonText"/>
    <w:rsid w:val="00363BC3"/>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25752">
      <w:bodyDiv w:val="1"/>
      <w:marLeft w:val="0"/>
      <w:marRight w:val="0"/>
      <w:marTop w:val="0"/>
      <w:marBottom w:val="0"/>
      <w:divBdr>
        <w:top w:val="none" w:sz="0" w:space="0" w:color="auto"/>
        <w:left w:val="none" w:sz="0" w:space="0" w:color="auto"/>
        <w:bottom w:val="none" w:sz="0" w:space="0" w:color="auto"/>
        <w:right w:val="none" w:sz="0" w:space="0" w:color="auto"/>
      </w:divBdr>
    </w:div>
    <w:div w:id="167141702">
      <w:bodyDiv w:val="1"/>
      <w:marLeft w:val="0"/>
      <w:marRight w:val="0"/>
      <w:marTop w:val="0"/>
      <w:marBottom w:val="0"/>
      <w:divBdr>
        <w:top w:val="none" w:sz="0" w:space="0" w:color="auto"/>
        <w:left w:val="none" w:sz="0" w:space="0" w:color="auto"/>
        <w:bottom w:val="none" w:sz="0" w:space="0" w:color="auto"/>
        <w:right w:val="none" w:sz="0" w:space="0" w:color="auto"/>
      </w:divBdr>
      <w:divsChild>
        <w:div w:id="1949122581">
          <w:marLeft w:val="0"/>
          <w:marRight w:val="0"/>
          <w:marTop w:val="0"/>
          <w:marBottom w:val="0"/>
          <w:divBdr>
            <w:top w:val="none" w:sz="0" w:space="0" w:color="auto"/>
            <w:left w:val="none" w:sz="0" w:space="0" w:color="auto"/>
            <w:bottom w:val="none" w:sz="0" w:space="0" w:color="auto"/>
            <w:right w:val="none" w:sz="0" w:space="0" w:color="auto"/>
          </w:divBdr>
        </w:div>
        <w:div w:id="2104569416">
          <w:marLeft w:val="0"/>
          <w:marRight w:val="0"/>
          <w:marTop w:val="0"/>
          <w:marBottom w:val="0"/>
          <w:divBdr>
            <w:top w:val="none" w:sz="0" w:space="0" w:color="auto"/>
            <w:left w:val="none" w:sz="0" w:space="0" w:color="auto"/>
            <w:bottom w:val="none" w:sz="0" w:space="0" w:color="auto"/>
            <w:right w:val="none" w:sz="0" w:space="0" w:color="auto"/>
          </w:divBdr>
        </w:div>
      </w:divsChild>
    </w:div>
    <w:div w:id="366953677">
      <w:bodyDiv w:val="1"/>
      <w:marLeft w:val="0"/>
      <w:marRight w:val="0"/>
      <w:marTop w:val="0"/>
      <w:marBottom w:val="0"/>
      <w:divBdr>
        <w:top w:val="none" w:sz="0" w:space="0" w:color="auto"/>
        <w:left w:val="none" w:sz="0" w:space="0" w:color="auto"/>
        <w:bottom w:val="none" w:sz="0" w:space="0" w:color="auto"/>
        <w:right w:val="none" w:sz="0" w:space="0" w:color="auto"/>
      </w:divBdr>
    </w:div>
    <w:div w:id="479425221">
      <w:bodyDiv w:val="1"/>
      <w:marLeft w:val="0"/>
      <w:marRight w:val="0"/>
      <w:marTop w:val="0"/>
      <w:marBottom w:val="0"/>
      <w:divBdr>
        <w:top w:val="none" w:sz="0" w:space="0" w:color="auto"/>
        <w:left w:val="none" w:sz="0" w:space="0" w:color="auto"/>
        <w:bottom w:val="none" w:sz="0" w:space="0" w:color="auto"/>
        <w:right w:val="none" w:sz="0" w:space="0" w:color="auto"/>
      </w:divBdr>
    </w:div>
    <w:div w:id="1065640141">
      <w:bodyDiv w:val="1"/>
      <w:marLeft w:val="0"/>
      <w:marRight w:val="0"/>
      <w:marTop w:val="0"/>
      <w:marBottom w:val="0"/>
      <w:divBdr>
        <w:top w:val="none" w:sz="0" w:space="0" w:color="auto"/>
        <w:left w:val="none" w:sz="0" w:space="0" w:color="auto"/>
        <w:bottom w:val="none" w:sz="0" w:space="0" w:color="auto"/>
        <w:right w:val="none" w:sz="0" w:space="0" w:color="auto"/>
      </w:divBdr>
      <w:divsChild>
        <w:div w:id="163712290">
          <w:marLeft w:val="0"/>
          <w:marRight w:val="0"/>
          <w:marTop w:val="0"/>
          <w:marBottom w:val="0"/>
          <w:divBdr>
            <w:top w:val="none" w:sz="0" w:space="0" w:color="auto"/>
            <w:left w:val="none" w:sz="0" w:space="0" w:color="auto"/>
            <w:bottom w:val="none" w:sz="0" w:space="0" w:color="auto"/>
            <w:right w:val="none" w:sz="0" w:space="0" w:color="auto"/>
          </w:divBdr>
        </w:div>
        <w:div w:id="237642904">
          <w:marLeft w:val="0"/>
          <w:marRight w:val="0"/>
          <w:marTop w:val="0"/>
          <w:marBottom w:val="0"/>
          <w:divBdr>
            <w:top w:val="none" w:sz="0" w:space="0" w:color="auto"/>
            <w:left w:val="none" w:sz="0" w:space="0" w:color="auto"/>
            <w:bottom w:val="none" w:sz="0" w:space="0" w:color="auto"/>
            <w:right w:val="none" w:sz="0" w:space="0" w:color="auto"/>
          </w:divBdr>
        </w:div>
        <w:div w:id="661398828">
          <w:marLeft w:val="0"/>
          <w:marRight w:val="0"/>
          <w:marTop w:val="0"/>
          <w:marBottom w:val="0"/>
          <w:divBdr>
            <w:top w:val="none" w:sz="0" w:space="0" w:color="auto"/>
            <w:left w:val="none" w:sz="0" w:space="0" w:color="auto"/>
            <w:bottom w:val="none" w:sz="0" w:space="0" w:color="auto"/>
            <w:right w:val="none" w:sz="0" w:space="0" w:color="auto"/>
          </w:divBdr>
        </w:div>
        <w:div w:id="1295060458">
          <w:marLeft w:val="0"/>
          <w:marRight w:val="0"/>
          <w:marTop w:val="0"/>
          <w:marBottom w:val="0"/>
          <w:divBdr>
            <w:top w:val="none" w:sz="0" w:space="0" w:color="auto"/>
            <w:left w:val="none" w:sz="0" w:space="0" w:color="auto"/>
            <w:bottom w:val="none" w:sz="0" w:space="0" w:color="auto"/>
            <w:right w:val="none" w:sz="0" w:space="0" w:color="auto"/>
          </w:divBdr>
        </w:div>
        <w:div w:id="1394889188">
          <w:marLeft w:val="0"/>
          <w:marRight w:val="0"/>
          <w:marTop w:val="0"/>
          <w:marBottom w:val="0"/>
          <w:divBdr>
            <w:top w:val="none" w:sz="0" w:space="0" w:color="auto"/>
            <w:left w:val="none" w:sz="0" w:space="0" w:color="auto"/>
            <w:bottom w:val="none" w:sz="0" w:space="0" w:color="auto"/>
            <w:right w:val="none" w:sz="0" w:space="0" w:color="auto"/>
          </w:divBdr>
        </w:div>
        <w:div w:id="1913588937">
          <w:marLeft w:val="0"/>
          <w:marRight w:val="0"/>
          <w:marTop w:val="0"/>
          <w:marBottom w:val="0"/>
          <w:divBdr>
            <w:top w:val="none" w:sz="0" w:space="0" w:color="auto"/>
            <w:left w:val="none" w:sz="0" w:space="0" w:color="auto"/>
            <w:bottom w:val="none" w:sz="0" w:space="0" w:color="auto"/>
            <w:right w:val="none" w:sz="0" w:space="0" w:color="auto"/>
          </w:divBdr>
        </w:div>
        <w:div w:id="1961573818">
          <w:marLeft w:val="0"/>
          <w:marRight w:val="0"/>
          <w:marTop w:val="0"/>
          <w:marBottom w:val="0"/>
          <w:divBdr>
            <w:top w:val="none" w:sz="0" w:space="0" w:color="auto"/>
            <w:left w:val="none" w:sz="0" w:space="0" w:color="auto"/>
            <w:bottom w:val="none" w:sz="0" w:space="0" w:color="auto"/>
            <w:right w:val="none" w:sz="0" w:space="0" w:color="auto"/>
          </w:divBdr>
        </w:div>
      </w:divsChild>
    </w:div>
    <w:div w:id="1125924457">
      <w:bodyDiv w:val="1"/>
      <w:marLeft w:val="0"/>
      <w:marRight w:val="0"/>
      <w:marTop w:val="0"/>
      <w:marBottom w:val="0"/>
      <w:divBdr>
        <w:top w:val="none" w:sz="0" w:space="0" w:color="auto"/>
        <w:left w:val="none" w:sz="0" w:space="0" w:color="auto"/>
        <w:bottom w:val="none" w:sz="0" w:space="0" w:color="auto"/>
        <w:right w:val="none" w:sz="0" w:space="0" w:color="auto"/>
      </w:divBdr>
    </w:div>
    <w:div w:id="1191141423">
      <w:bodyDiv w:val="1"/>
      <w:marLeft w:val="0"/>
      <w:marRight w:val="0"/>
      <w:marTop w:val="0"/>
      <w:marBottom w:val="0"/>
      <w:divBdr>
        <w:top w:val="none" w:sz="0" w:space="0" w:color="auto"/>
        <w:left w:val="none" w:sz="0" w:space="0" w:color="auto"/>
        <w:bottom w:val="none" w:sz="0" w:space="0" w:color="auto"/>
        <w:right w:val="none" w:sz="0" w:space="0" w:color="auto"/>
      </w:divBdr>
    </w:div>
    <w:div w:id="186273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9827A46F84534195CB79AAEE29F1EE" ma:contentTypeVersion="10" ma:contentTypeDescription="Create a new document." ma:contentTypeScope="" ma:versionID="b92ff53bff95e143dfc50611b009031f">
  <xsd:schema xmlns:xsd="http://www.w3.org/2001/XMLSchema" xmlns:xs="http://www.w3.org/2001/XMLSchema" xmlns:p="http://schemas.microsoft.com/office/2006/metadata/properties" xmlns:ns2="ae91c8e8-6e71-4aa4-b003-4c986ee61119" xmlns:ns3="f0ad1e7a-11fb-48b0-bab6-0c8004fb8dd7" targetNamespace="http://schemas.microsoft.com/office/2006/metadata/properties" ma:root="true" ma:fieldsID="d19d28ad42e5e27fc37167c2cd426fe7" ns2:_="" ns3:_="">
    <xsd:import namespace="ae91c8e8-6e71-4aa4-b003-4c986ee61119"/>
    <xsd:import namespace="f0ad1e7a-11fb-48b0-bab6-0c8004fb8d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c8e8-6e71-4aa4-b003-4c986ee61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ad1e7a-11fb-48b0-bab6-0c8004fb8dd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B146D3-0FFA-431D-8957-ACB645F7F569}"/>
</file>

<file path=customXml/itemProps2.xml><?xml version="1.0" encoding="utf-8"?>
<ds:datastoreItem xmlns:ds="http://schemas.openxmlformats.org/officeDocument/2006/customXml" ds:itemID="{1FC92961-1196-49D5-8BB9-A3B7CEEA8AE5}"/>
</file>

<file path=customXml/itemProps3.xml><?xml version="1.0" encoding="utf-8"?>
<ds:datastoreItem xmlns:ds="http://schemas.openxmlformats.org/officeDocument/2006/customXml" ds:itemID="{FAEA0255-DB49-44A6-A9AA-7CEBE1D9E724}"/>
</file>

<file path=docProps/app.xml><?xml version="1.0" encoding="utf-8"?>
<Properties xmlns="http://schemas.openxmlformats.org/officeDocument/2006/extended-properties" xmlns:vt="http://schemas.openxmlformats.org/officeDocument/2006/docPropsVTypes">
  <Template>Normal.dotm</Template>
  <TotalTime>1</TotalTime>
  <Pages>1</Pages>
  <Words>9</Words>
  <Characters>53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Haughton</dc:creator>
  <cp:lastModifiedBy>Microsoft Office User</cp:lastModifiedBy>
  <cp:revision>2</cp:revision>
  <cp:lastPrinted>2019-09-20T05:31:00Z</cp:lastPrinted>
  <dcterms:created xsi:type="dcterms:W3CDTF">2019-09-20T07:19:00Z</dcterms:created>
  <dcterms:modified xsi:type="dcterms:W3CDTF">2019-09-20T07:19:00Z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0x010100BF9827A46F84534195CB79AAEE29F1EE</vt:lpwstr>
  </property>
</Properties>
</file>